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47" w:rsidRPr="00DA5D53" w:rsidRDefault="00191A9B" w:rsidP="00CE3C47">
      <w:pPr>
        <w:pStyle w:val="Heading1"/>
        <w:spacing w:line="360" w:lineRule="auto"/>
        <w:rPr>
          <w:rFonts w:ascii="Times New Roman" w:hAnsi="Times New Roman"/>
          <w:sz w:val="22"/>
          <w:szCs w:val="22"/>
        </w:rPr>
      </w:pPr>
      <w:r w:rsidRPr="00DA5D53">
        <w:rPr>
          <w:rFonts w:ascii="Times New Roman" w:hAnsi="Times New Roman"/>
          <w:sz w:val="22"/>
          <w:szCs w:val="22"/>
        </w:rPr>
        <w:t xml:space="preserve"> </w:t>
      </w:r>
      <w:r w:rsidR="00015DC2">
        <w:rPr>
          <w:rFonts w:ascii="Times New Roman" w:hAnsi="Times New Roman"/>
          <w:sz w:val="22"/>
          <w:szCs w:val="22"/>
        </w:rPr>
        <w:t>Venkat Ratnam Naidu Sana</w:t>
      </w:r>
    </w:p>
    <w:p w:rsidR="00CE3C47" w:rsidRPr="00DA5D53" w:rsidRDefault="00191A9B" w:rsidP="00CE3C47">
      <w:pPr>
        <w:tabs>
          <w:tab w:val="center" w:pos="4153"/>
        </w:tabs>
        <w:spacing w:line="360" w:lineRule="auto"/>
        <w:rPr>
          <w:sz w:val="22"/>
          <w:szCs w:val="22"/>
        </w:rPr>
      </w:pPr>
      <w:r w:rsidRPr="00DA5D53">
        <w:rPr>
          <w:sz w:val="22"/>
          <w:szCs w:val="22"/>
        </w:rPr>
        <w:t xml:space="preserve">Software </w:t>
      </w:r>
      <w:r w:rsidR="00CE3C47" w:rsidRPr="00DA5D53">
        <w:rPr>
          <w:sz w:val="22"/>
          <w:szCs w:val="22"/>
        </w:rPr>
        <w:t>Engineer</w:t>
      </w:r>
      <w:r w:rsidR="00CE3C47" w:rsidRPr="00DA5D53">
        <w:rPr>
          <w:sz w:val="22"/>
          <w:szCs w:val="22"/>
        </w:rPr>
        <w:tab/>
      </w:r>
    </w:p>
    <w:p w:rsidR="00CE3C47" w:rsidRPr="00DA5D53" w:rsidRDefault="00CE3C47" w:rsidP="00CE3C47">
      <w:pPr>
        <w:tabs>
          <w:tab w:val="center" w:pos="4153"/>
        </w:tabs>
        <w:spacing w:line="360" w:lineRule="auto"/>
        <w:rPr>
          <w:sz w:val="22"/>
          <w:szCs w:val="22"/>
        </w:rPr>
      </w:pPr>
      <w:r w:rsidRPr="00DA5D53">
        <w:rPr>
          <w:sz w:val="22"/>
          <w:szCs w:val="22"/>
        </w:rPr>
        <w:t>E</w:t>
      </w:r>
      <w:r w:rsidR="00015DC2">
        <w:rPr>
          <w:sz w:val="22"/>
          <w:szCs w:val="22"/>
          <w:lang w:val="it-IT"/>
        </w:rPr>
        <w:t>-mail:naidu.sanaa</w:t>
      </w:r>
      <w:r w:rsidRPr="00DA5D53">
        <w:rPr>
          <w:sz w:val="22"/>
          <w:szCs w:val="22"/>
          <w:lang w:val="it-IT"/>
        </w:rPr>
        <w:t>@gmail.com</w:t>
      </w:r>
    </w:p>
    <w:p w:rsidR="00CE3C47" w:rsidRPr="00DA5D53" w:rsidRDefault="00750439" w:rsidP="00327651">
      <w:pPr>
        <w:spacing w:line="360" w:lineRule="auto"/>
        <w:jc w:val="both"/>
        <w:rPr>
          <w:sz w:val="22"/>
          <w:szCs w:val="22"/>
        </w:rPr>
      </w:pPr>
      <w:r>
        <w:rPr>
          <w:noProof/>
          <w:sz w:val="22"/>
          <w:szCs w:val="22"/>
        </w:rPr>
        <w:pict>
          <v:line id="Straight Connector 1" o:spid="_x0000_s1026" style="position:absolute;left:0;text-align:left;z-index:251662336;visibility:visible;mso-wrap-distance-top:-8e-5mm;mso-wrap-distance-bottom:-8e-5mm" from="0,13.6pt" to="4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" strokeweight="1.5pt"/>
        </w:pict>
      </w:r>
      <w:r w:rsidR="00015DC2">
        <w:rPr>
          <w:sz w:val="22"/>
          <w:szCs w:val="22"/>
        </w:rPr>
        <w:t>Mobile: + 91- 7382435446</w:t>
      </w:r>
    </w:p>
    <w:p w:rsidR="00CE3C47" w:rsidRPr="00DA5D53" w:rsidRDefault="00CE3C47" w:rsidP="00CE3C47">
      <w:pPr>
        <w:spacing w:line="360" w:lineRule="auto"/>
        <w:jc w:val="both"/>
        <w:rPr>
          <w:b/>
          <w:color w:val="0D0D0D" w:themeColor="text1" w:themeTint="F2"/>
          <w:sz w:val="22"/>
          <w:szCs w:val="22"/>
        </w:rPr>
      </w:pPr>
      <w:r w:rsidRPr="00DA5D53">
        <w:rPr>
          <w:b/>
          <w:color w:val="0D0D0D" w:themeColor="text1" w:themeTint="F2"/>
          <w:sz w:val="22"/>
          <w:szCs w:val="22"/>
          <w:highlight w:val="darkGray"/>
        </w:rPr>
        <w:t>Summary:</w:t>
      </w:r>
    </w:p>
    <w:p w:rsidR="00CE3C47" w:rsidRPr="00DA5D53" w:rsidRDefault="00E82A4E" w:rsidP="00717CAA">
      <w:pPr>
        <w:numPr>
          <w:ilvl w:val="0"/>
          <w:numId w:val="1"/>
        </w:numPr>
        <w:spacing w:line="360" w:lineRule="auto"/>
        <w:jc w:val="both"/>
        <w:rPr>
          <w:sz w:val="22"/>
          <w:szCs w:val="22"/>
        </w:rPr>
      </w:pPr>
      <w:r>
        <w:rPr>
          <w:sz w:val="22"/>
          <w:szCs w:val="22"/>
        </w:rPr>
        <w:t>Having 4</w:t>
      </w:r>
      <w:r w:rsidR="00CE3C47" w:rsidRPr="00DA5D53">
        <w:rPr>
          <w:sz w:val="22"/>
          <w:szCs w:val="22"/>
        </w:rPr>
        <w:t>years of IT industr</w:t>
      </w:r>
      <w:r w:rsidR="0059610F" w:rsidRPr="00DA5D53">
        <w:rPr>
          <w:sz w:val="22"/>
          <w:szCs w:val="22"/>
        </w:rPr>
        <w:t>y experience in Software development</w:t>
      </w:r>
      <w:r w:rsidR="00717CAA" w:rsidRPr="00DA5D53">
        <w:rPr>
          <w:sz w:val="22"/>
          <w:szCs w:val="22"/>
        </w:rPr>
        <w:t xml:space="preserve"> with </w:t>
      </w:r>
      <w:r w:rsidR="00015DC2">
        <w:rPr>
          <w:b/>
          <w:bCs/>
          <w:sz w:val="22"/>
          <w:szCs w:val="22"/>
        </w:rPr>
        <w:t>Java, J2EE, Hibernate, Struts1</w:t>
      </w:r>
      <w:r w:rsidR="0059610F" w:rsidRPr="00DA5D53">
        <w:rPr>
          <w:b/>
          <w:bCs/>
          <w:sz w:val="22"/>
          <w:szCs w:val="22"/>
        </w:rPr>
        <w:t>.x,</w:t>
      </w:r>
      <w:r w:rsidR="00015DC2">
        <w:rPr>
          <w:b/>
          <w:bCs/>
          <w:sz w:val="22"/>
          <w:szCs w:val="22"/>
        </w:rPr>
        <w:t xml:space="preserve"> Struts 2.x</w:t>
      </w:r>
      <w:r w:rsidR="0059610F" w:rsidRPr="00DA5D53">
        <w:rPr>
          <w:b/>
          <w:bCs/>
          <w:sz w:val="22"/>
          <w:szCs w:val="22"/>
        </w:rPr>
        <w:t>,</w:t>
      </w:r>
      <w:r w:rsidR="00015DC2">
        <w:rPr>
          <w:b/>
          <w:bCs/>
          <w:sz w:val="22"/>
          <w:szCs w:val="22"/>
        </w:rPr>
        <w:t xml:space="preserve"> MySql, JavaScript, JQuery and Json</w:t>
      </w:r>
      <w:r w:rsidR="0059610F" w:rsidRPr="00DA5D53">
        <w:rPr>
          <w:sz w:val="22"/>
          <w:szCs w:val="22"/>
        </w:rPr>
        <w:t xml:space="preserve"> and worked on different Web Servers like Tomcat and </w:t>
      </w:r>
      <w:r w:rsidR="00015DC2">
        <w:rPr>
          <w:sz w:val="22"/>
          <w:szCs w:val="22"/>
        </w:rPr>
        <w:t>Glashfish</w:t>
      </w:r>
      <w:r w:rsidR="0059610F" w:rsidRPr="00DA5D53">
        <w:rPr>
          <w:sz w:val="22"/>
          <w:szCs w:val="22"/>
        </w:rPr>
        <w:t xml:space="preserve"> </w:t>
      </w:r>
      <w:r w:rsidR="00015DC2">
        <w:rPr>
          <w:sz w:val="22"/>
          <w:szCs w:val="22"/>
        </w:rPr>
        <w:t>Server</w:t>
      </w:r>
      <w:r w:rsidR="00717CAA" w:rsidRPr="00DA5D53">
        <w:rPr>
          <w:sz w:val="22"/>
          <w:szCs w:val="22"/>
        </w:rPr>
        <w:t>.</w:t>
      </w:r>
    </w:p>
    <w:p w:rsidR="00CE3C47" w:rsidRPr="00DA5D53" w:rsidRDefault="0059610F" w:rsidP="00CE3C47">
      <w:pPr>
        <w:numPr>
          <w:ilvl w:val="0"/>
          <w:numId w:val="1"/>
        </w:numPr>
        <w:spacing w:line="360" w:lineRule="auto"/>
        <w:jc w:val="both"/>
        <w:rPr>
          <w:color w:val="000000"/>
          <w:sz w:val="22"/>
          <w:szCs w:val="22"/>
        </w:rPr>
      </w:pPr>
      <w:r w:rsidRPr="00DA5D53">
        <w:rPr>
          <w:sz w:val="22"/>
          <w:szCs w:val="22"/>
        </w:rPr>
        <w:t xml:space="preserve">The process </w:t>
      </w:r>
      <w:r w:rsidR="00F72494">
        <w:rPr>
          <w:sz w:val="22"/>
          <w:szCs w:val="22"/>
        </w:rPr>
        <w:t xml:space="preserve">involves </w:t>
      </w:r>
      <w:r w:rsidR="006F7D64">
        <w:rPr>
          <w:sz w:val="22"/>
          <w:szCs w:val="22"/>
        </w:rPr>
        <w:t xml:space="preserve">analysis of requirements and </w:t>
      </w:r>
      <w:r w:rsidR="006F7D64" w:rsidRPr="00DA5D53">
        <w:rPr>
          <w:color w:val="000000"/>
          <w:sz w:val="22"/>
          <w:szCs w:val="22"/>
        </w:rPr>
        <w:t>high level design documents</w:t>
      </w:r>
      <w:r w:rsidR="006F7D64">
        <w:rPr>
          <w:color w:val="000000"/>
          <w:sz w:val="22"/>
          <w:szCs w:val="22"/>
        </w:rPr>
        <w:t>.</w:t>
      </w:r>
    </w:p>
    <w:p w:rsidR="00673E3A" w:rsidRPr="006F7D64" w:rsidRDefault="006F7D64" w:rsidP="006F7D64">
      <w:pPr>
        <w:numPr>
          <w:ilvl w:val="0"/>
          <w:numId w:val="1"/>
        </w:numPr>
        <w:spacing w:line="360" w:lineRule="auto"/>
        <w:jc w:val="both"/>
        <w:rPr>
          <w:sz w:val="22"/>
          <w:szCs w:val="22"/>
        </w:rPr>
      </w:pPr>
      <w:r>
        <w:rPr>
          <w:color w:val="000000"/>
          <w:sz w:val="22"/>
          <w:szCs w:val="22"/>
        </w:rPr>
        <w:t>D</w:t>
      </w:r>
      <w:r w:rsidR="0059610F" w:rsidRPr="00DA5D53">
        <w:rPr>
          <w:color w:val="000000"/>
          <w:sz w:val="22"/>
          <w:szCs w:val="22"/>
        </w:rPr>
        <w:t>evelop</w:t>
      </w:r>
      <w:r>
        <w:rPr>
          <w:color w:val="000000"/>
          <w:sz w:val="22"/>
          <w:szCs w:val="22"/>
        </w:rPr>
        <w:t>ed</w:t>
      </w:r>
      <w:r w:rsidR="00015DC2">
        <w:rPr>
          <w:color w:val="000000"/>
          <w:sz w:val="22"/>
          <w:szCs w:val="22"/>
        </w:rPr>
        <w:t xml:space="preserve"> </w:t>
      </w:r>
      <w:r>
        <w:rPr>
          <w:color w:val="000000"/>
          <w:sz w:val="22"/>
          <w:szCs w:val="22"/>
        </w:rPr>
        <w:t xml:space="preserve">the </w:t>
      </w:r>
      <w:r w:rsidR="0059610F" w:rsidRPr="00DA5D53">
        <w:rPr>
          <w:color w:val="000000"/>
          <w:sz w:val="22"/>
          <w:szCs w:val="22"/>
        </w:rPr>
        <w:t>code u</w:t>
      </w:r>
      <w:r>
        <w:rPr>
          <w:color w:val="000000"/>
          <w:sz w:val="22"/>
          <w:szCs w:val="22"/>
        </w:rPr>
        <w:t>sing programming specifications</w:t>
      </w:r>
      <w:r w:rsidR="0059610F" w:rsidRPr="00DA5D53">
        <w:rPr>
          <w:color w:val="000000"/>
          <w:sz w:val="22"/>
          <w:szCs w:val="22"/>
        </w:rPr>
        <w:t xml:space="preserve"> and implement the identified components based on requirements.</w:t>
      </w:r>
    </w:p>
    <w:p w:rsidR="00DE6EB3" w:rsidRPr="00DA5D53" w:rsidRDefault="00DE6EB3" w:rsidP="00DE6EB3">
      <w:pPr>
        <w:numPr>
          <w:ilvl w:val="0"/>
          <w:numId w:val="1"/>
        </w:numPr>
        <w:suppressAutoHyphens/>
        <w:spacing w:line="360" w:lineRule="auto"/>
        <w:rPr>
          <w:sz w:val="22"/>
          <w:szCs w:val="22"/>
        </w:rPr>
      </w:pPr>
      <w:r w:rsidRPr="00DA5D53">
        <w:rPr>
          <w:sz w:val="22"/>
          <w:szCs w:val="22"/>
        </w:rPr>
        <w:t xml:space="preserve">Integrating the web services </w:t>
      </w:r>
      <w:r w:rsidRPr="00DA5D53">
        <w:rPr>
          <w:b/>
          <w:sz w:val="22"/>
          <w:szCs w:val="22"/>
        </w:rPr>
        <w:t>(</w:t>
      </w:r>
      <w:r w:rsidR="00015DC2">
        <w:rPr>
          <w:b/>
          <w:sz w:val="22"/>
          <w:szCs w:val="22"/>
        </w:rPr>
        <w:t>Rest</w:t>
      </w:r>
      <w:r w:rsidRPr="00DA5D53">
        <w:rPr>
          <w:b/>
          <w:sz w:val="22"/>
          <w:szCs w:val="22"/>
        </w:rPr>
        <w:t>)</w:t>
      </w:r>
      <w:r w:rsidRPr="00DA5D53">
        <w:rPr>
          <w:sz w:val="22"/>
          <w:szCs w:val="22"/>
        </w:rPr>
        <w:t xml:space="preserve"> into the application and developing the Web Services. </w:t>
      </w:r>
    </w:p>
    <w:p w:rsidR="00DE6EB3" w:rsidRPr="00DA5D53" w:rsidRDefault="00DE6EB3" w:rsidP="00DE6EB3">
      <w:pPr>
        <w:numPr>
          <w:ilvl w:val="0"/>
          <w:numId w:val="1"/>
        </w:numPr>
        <w:suppressAutoHyphens/>
        <w:spacing w:line="360" w:lineRule="auto"/>
        <w:rPr>
          <w:b/>
          <w:sz w:val="22"/>
          <w:szCs w:val="22"/>
        </w:rPr>
      </w:pPr>
      <w:r w:rsidRPr="00DA5D53">
        <w:rPr>
          <w:sz w:val="22"/>
          <w:szCs w:val="22"/>
        </w:rPr>
        <w:t xml:space="preserve">Excellent programming skills in </w:t>
      </w:r>
      <w:r w:rsidRPr="00DA5D53">
        <w:rPr>
          <w:b/>
          <w:sz w:val="22"/>
          <w:szCs w:val="22"/>
        </w:rPr>
        <w:t>J2SE/J2EE technologies</w:t>
      </w:r>
      <w:r w:rsidRPr="00DA5D53">
        <w:rPr>
          <w:sz w:val="22"/>
          <w:szCs w:val="22"/>
        </w:rPr>
        <w:t xml:space="preserve"> which includes </w:t>
      </w:r>
      <w:r w:rsidRPr="00DA5D53">
        <w:rPr>
          <w:b/>
          <w:sz w:val="22"/>
          <w:szCs w:val="22"/>
        </w:rPr>
        <w:t>Core Java, JDBC, Servlets, JSP.</w:t>
      </w:r>
    </w:p>
    <w:p w:rsidR="00DE6EB3" w:rsidRPr="00DA5D53" w:rsidRDefault="00DE6EB3" w:rsidP="00DE6EB3">
      <w:pPr>
        <w:numPr>
          <w:ilvl w:val="0"/>
          <w:numId w:val="1"/>
        </w:numPr>
        <w:suppressAutoHyphens/>
        <w:spacing w:line="360" w:lineRule="auto"/>
        <w:rPr>
          <w:sz w:val="22"/>
          <w:szCs w:val="22"/>
        </w:rPr>
      </w:pPr>
      <w:r w:rsidRPr="00DA5D53">
        <w:rPr>
          <w:sz w:val="22"/>
          <w:szCs w:val="22"/>
        </w:rPr>
        <w:t xml:space="preserve">Have good Knowledge on </w:t>
      </w:r>
      <w:r w:rsidRPr="00DA5D53">
        <w:rPr>
          <w:b/>
          <w:sz w:val="22"/>
          <w:szCs w:val="22"/>
        </w:rPr>
        <w:t>Struts</w:t>
      </w:r>
      <w:r w:rsidRPr="00DA5D53">
        <w:rPr>
          <w:sz w:val="22"/>
          <w:szCs w:val="22"/>
        </w:rPr>
        <w:t xml:space="preserve"> and </w:t>
      </w:r>
      <w:r w:rsidRPr="00DA5D53">
        <w:rPr>
          <w:b/>
          <w:sz w:val="22"/>
          <w:szCs w:val="22"/>
        </w:rPr>
        <w:t>Hibernate Frameworks.</w:t>
      </w:r>
    </w:p>
    <w:p w:rsidR="00DE6EB3" w:rsidRPr="00DA5D53" w:rsidRDefault="00DE6EB3" w:rsidP="00DE6EB3">
      <w:pPr>
        <w:pStyle w:val="ListParagraph"/>
        <w:widowControl w:val="0"/>
        <w:numPr>
          <w:ilvl w:val="0"/>
          <w:numId w:val="8"/>
        </w:numPr>
        <w:autoSpaceDE w:val="0"/>
        <w:autoSpaceDN w:val="0"/>
        <w:adjustRightInd w:val="0"/>
        <w:spacing w:line="360" w:lineRule="auto"/>
        <w:jc w:val="both"/>
        <w:rPr>
          <w:b/>
          <w:color w:val="000000"/>
          <w:sz w:val="22"/>
          <w:szCs w:val="22"/>
        </w:rPr>
      </w:pPr>
      <w:r w:rsidRPr="00DA5D53">
        <w:rPr>
          <w:bCs/>
          <w:sz w:val="22"/>
          <w:szCs w:val="22"/>
        </w:rPr>
        <w:t xml:space="preserve">Good experience in client side technologies such as </w:t>
      </w:r>
      <w:r w:rsidRPr="00DA5D53">
        <w:rPr>
          <w:b/>
          <w:bCs/>
          <w:sz w:val="22"/>
          <w:szCs w:val="22"/>
        </w:rPr>
        <w:t xml:space="preserve">HTML, Java Script and </w:t>
      </w:r>
      <w:r w:rsidR="00015DC2">
        <w:rPr>
          <w:b/>
          <w:bCs/>
          <w:sz w:val="22"/>
          <w:szCs w:val="22"/>
        </w:rPr>
        <w:t>JQuery</w:t>
      </w:r>
      <w:r w:rsidRPr="00DA5D53">
        <w:rPr>
          <w:b/>
          <w:bCs/>
          <w:sz w:val="22"/>
          <w:szCs w:val="22"/>
        </w:rPr>
        <w:t xml:space="preserve">. </w:t>
      </w:r>
    </w:p>
    <w:p w:rsidR="00DE6EB3" w:rsidRPr="00DA5D53" w:rsidRDefault="00DE6EB3" w:rsidP="00DE6EB3">
      <w:pPr>
        <w:numPr>
          <w:ilvl w:val="0"/>
          <w:numId w:val="8"/>
        </w:numPr>
        <w:suppressAutoHyphens/>
        <w:snapToGrid w:val="0"/>
        <w:spacing w:line="360" w:lineRule="auto"/>
        <w:rPr>
          <w:color w:val="000000"/>
          <w:sz w:val="22"/>
          <w:szCs w:val="22"/>
        </w:rPr>
      </w:pPr>
      <w:r w:rsidRPr="00DA5D53">
        <w:rPr>
          <w:color w:val="000000"/>
          <w:sz w:val="22"/>
          <w:szCs w:val="22"/>
        </w:rPr>
        <w:t>Updating functional document on weekly basis and reporting to the department.</w:t>
      </w:r>
    </w:p>
    <w:p w:rsidR="00DE6EB3" w:rsidRPr="00DA5D53" w:rsidRDefault="00DE6EB3" w:rsidP="00717CAA">
      <w:pPr>
        <w:numPr>
          <w:ilvl w:val="0"/>
          <w:numId w:val="8"/>
        </w:numPr>
        <w:suppressAutoHyphens/>
        <w:spacing w:line="360" w:lineRule="auto"/>
        <w:rPr>
          <w:color w:val="000000"/>
          <w:sz w:val="22"/>
          <w:szCs w:val="22"/>
        </w:rPr>
      </w:pPr>
      <w:r w:rsidRPr="00DA5D53">
        <w:rPr>
          <w:color w:val="000000"/>
          <w:sz w:val="22"/>
          <w:szCs w:val="22"/>
        </w:rPr>
        <w:t>Completing the task in very short dead-lines.</w:t>
      </w:r>
    </w:p>
    <w:p w:rsidR="00DE6EB3" w:rsidRPr="00DA5D53" w:rsidRDefault="00DE6EB3" w:rsidP="00DE6EB3">
      <w:pPr>
        <w:widowControl w:val="0"/>
        <w:numPr>
          <w:ilvl w:val="0"/>
          <w:numId w:val="8"/>
        </w:numPr>
        <w:tabs>
          <w:tab w:val="left" w:pos="360"/>
        </w:tabs>
        <w:suppressAutoHyphens/>
        <w:autoSpaceDE w:val="0"/>
        <w:spacing w:line="360" w:lineRule="auto"/>
        <w:rPr>
          <w:color w:val="000000"/>
          <w:spacing w:val="4"/>
          <w:sz w:val="22"/>
          <w:szCs w:val="22"/>
        </w:rPr>
      </w:pPr>
      <w:r w:rsidRPr="00DA5D53">
        <w:rPr>
          <w:color w:val="000000"/>
          <w:spacing w:val="4"/>
          <w:sz w:val="22"/>
          <w:szCs w:val="22"/>
        </w:rPr>
        <w:t>Involving in internal team meeting</w:t>
      </w:r>
      <w:r w:rsidR="00673E3A">
        <w:rPr>
          <w:color w:val="000000"/>
          <w:spacing w:val="4"/>
          <w:sz w:val="22"/>
          <w:szCs w:val="22"/>
        </w:rPr>
        <w:t>s</w:t>
      </w:r>
      <w:r w:rsidRPr="00DA5D53">
        <w:rPr>
          <w:color w:val="000000"/>
          <w:spacing w:val="4"/>
          <w:sz w:val="22"/>
          <w:szCs w:val="22"/>
        </w:rPr>
        <w:t xml:space="preserve"> to develop the project within the time limits.</w:t>
      </w:r>
    </w:p>
    <w:p w:rsidR="00DE6EB3" w:rsidRPr="00DA5D53" w:rsidRDefault="00DE6EB3" w:rsidP="00DE6EB3">
      <w:pPr>
        <w:numPr>
          <w:ilvl w:val="0"/>
          <w:numId w:val="8"/>
        </w:numPr>
        <w:suppressAutoHyphens/>
        <w:spacing w:line="360" w:lineRule="auto"/>
        <w:rPr>
          <w:sz w:val="22"/>
          <w:szCs w:val="22"/>
        </w:rPr>
      </w:pPr>
      <w:r w:rsidRPr="00DA5D53">
        <w:rPr>
          <w:sz w:val="22"/>
          <w:szCs w:val="22"/>
        </w:rPr>
        <w:t>Acting as a Team member and work with the team to contribute to the Application Development.</w:t>
      </w:r>
    </w:p>
    <w:p w:rsidR="00DE6EB3" w:rsidRDefault="00DE6EB3" w:rsidP="00DE6EB3">
      <w:pPr>
        <w:numPr>
          <w:ilvl w:val="0"/>
          <w:numId w:val="8"/>
        </w:numPr>
        <w:suppressAutoHyphens/>
        <w:spacing w:line="360" w:lineRule="auto"/>
        <w:rPr>
          <w:sz w:val="22"/>
          <w:szCs w:val="22"/>
        </w:rPr>
      </w:pPr>
      <w:r w:rsidRPr="00DA5D53">
        <w:rPr>
          <w:sz w:val="22"/>
          <w:szCs w:val="22"/>
        </w:rPr>
        <w:t>Gather requirements around functionality and translate those requirements into elegant functional solutions.</w:t>
      </w:r>
    </w:p>
    <w:p w:rsidR="00673E3A" w:rsidRDefault="00673E3A" w:rsidP="00673E3A">
      <w:pPr>
        <w:widowControl w:val="0"/>
        <w:numPr>
          <w:ilvl w:val="0"/>
          <w:numId w:val="8"/>
        </w:numPr>
        <w:autoSpaceDE w:val="0"/>
        <w:autoSpaceDN w:val="0"/>
        <w:adjustRightInd w:val="0"/>
        <w:spacing w:line="360" w:lineRule="auto"/>
        <w:jc w:val="both"/>
        <w:rPr>
          <w:color w:val="000000"/>
          <w:sz w:val="22"/>
          <w:szCs w:val="22"/>
        </w:rPr>
      </w:pPr>
      <w:r w:rsidRPr="00311FEF">
        <w:rPr>
          <w:color w:val="000000"/>
          <w:sz w:val="22"/>
          <w:szCs w:val="22"/>
        </w:rPr>
        <w:t>Enthusiastic to learn new technologies, work with Commitment and Result oriented.</w:t>
      </w:r>
    </w:p>
    <w:p w:rsidR="00B639DB" w:rsidRPr="00673E3A" w:rsidRDefault="00B639DB" w:rsidP="00B639DB">
      <w:pPr>
        <w:widowControl w:val="0"/>
        <w:autoSpaceDE w:val="0"/>
        <w:autoSpaceDN w:val="0"/>
        <w:adjustRightInd w:val="0"/>
        <w:spacing w:line="360" w:lineRule="auto"/>
        <w:jc w:val="both"/>
        <w:rPr>
          <w:color w:val="000000"/>
          <w:sz w:val="22"/>
          <w:szCs w:val="22"/>
        </w:rPr>
      </w:pPr>
    </w:p>
    <w:p w:rsidR="00CE3C47" w:rsidRPr="00DA5D53" w:rsidRDefault="00CE3C47" w:rsidP="00DE6EB3">
      <w:pPr>
        <w:widowControl w:val="0"/>
        <w:autoSpaceDE w:val="0"/>
        <w:autoSpaceDN w:val="0"/>
        <w:adjustRightInd w:val="0"/>
        <w:spacing w:line="360" w:lineRule="auto"/>
        <w:jc w:val="both"/>
        <w:rPr>
          <w:b/>
          <w:color w:val="000000"/>
          <w:sz w:val="22"/>
          <w:szCs w:val="22"/>
        </w:rPr>
      </w:pPr>
      <w:r w:rsidRPr="00DA5D53">
        <w:rPr>
          <w:b/>
          <w:color w:val="000000"/>
          <w:sz w:val="22"/>
          <w:szCs w:val="22"/>
          <w:highlight w:val="darkGray"/>
        </w:rPr>
        <w:t>Professional Experience:</w:t>
      </w:r>
    </w:p>
    <w:p w:rsidR="00F72494" w:rsidRPr="00F72494" w:rsidRDefault="00747B06" w:rsidP="00F72494">
      <w:pPr>
        <w:numPr>
          <w:ilvl w:val="0"/>
          <w:numId w:val="2"/>
        </w:numPr>
        <w:suppressAutoHyphens/>
        <w:spacing w:line="360" w:lineRule="auto"/>
        <w:jc w:val="both"/>
        <w:rPr>
          <w:sz w:val="22"/>
          <w:szCs w:val="22"/>
        </w:rPr>
      </w:pPr>
      <w:r w:rsidRPr="00DA5D53">
        <w:rPr>
          <w:bCs/>
          <w:sz w:val="22"/>
          <w:szCs w:val="22"/>
        </w:rPr>
        <w:t>Working as a Software Engineer</w:t>
      </w:r>
      <w:r w:rsidR="00DB0066" w:rsidRPr="00DA5D53">
        <w:rPr>
          <w:bCs/>
          <w:sz w:val="22"/>
          <w:szCs w:val="22"/>
        </w:rPr>
        <w:t xml:space="preserve"> with</w:t>
      </w:r>
      <w:r w:rsidR="00015DC2">
        <w:rPr>
          <w:bCs/>
          <w:sz w:val="22"/>
          <w:szCs w:val="22"/>
        </w:rPr>
        <w:t xml:space="preserve"> </w:t>
      </w:r>
      <w:r w:rsidR="00015DC2">
        <w:rPr>
          <w:b/>
          <w:bCs/>
          <w:sz w:val="22"/>
          <w:szCs w:val="22"/>
        </w:rPr>
        <w:t>Achanta AceEngineer India Pvt Ltd,</w:t>
      </w:r>
      <w:r w:rsidRPr="00DA5D53">
        <w:rPr>
          <w:b/>
          <w:bCs/>
          <w:sz w:val="22"/>
          <w:szCs w:val="22"/>
        </w:rPr>
        <w:t xml:space="preserve"> </w:t>
      </w:r>
      <w:r w:rsidR="00673E3A" w:rsidRPr="00673E3A">
        <w:rPr>
          <w:bCs/>
          <w:sz w:val="22"/>
          <w:szCs w:val="22"/>
        </w:rPr>
        <w:t>in</w:t>
      </w:r>
      <w:r w:rsidR="00015DC2">
        <w:rPr>
          <w:bCs/>
          <w:sz w:val="22"/>
          <w:szCs w:val="22"/>
        </w:rPr>
        <w:t xml:space="preserve"> Kakinada</w:t>
      </w:r>
      <w:r w:rsidRPr="00DA5D53">
        <w:rPr>
          <w:bCs/>
          <w:sz w:val="22"/>
          <w:szCs w:val="22"/>
        </w:rPr>
        <w:t xml:space="preserve"> from April 2013</w:t>
      </w:r>
      <w:r w:rsidR="00CE3C47" w:rsidRPr="00DA5D53">
        <w:rPr>
          <w:color w:val="000000"/>
          <w:sz w:val="22"/>
          <w:szCs w:val="22"/>
        </w:rPr>
        <w:t xml:space="preserve"> to Till Date.</w:t>
      </w:r>
    </w:p>
    <w:p w:rsidR="006C4C44" w:rsidRDefault="006C4C44" w:rsidP="00CE3C47">
      <w:pPr>
        <w:spacing w:line="360" w:lineRule="auto"/>
        <w:jc w:val="both"/>
        <w:rPr>
          <w:b/>
          <w:bCs/>
          <w:sz w:val="22"/>
          <w:szCs w:val="22"/>
          <w:highlight w:val="darkGray"/>
        </w:rPr>
      </w:pPr>
    </w:p>
    <w:p w:rsidR="00CE3C47" w:rsidRPr="00DA5D53" w:rsidRDefault="00CE3C47" w:rsidP="00CE3C47">
      <w:pPr>
        <w:spacing w:line="360" w:lineRule="auto"/>
        <w:jc w:val="both"/>
        <w:rPr>
          <w:b/>
          <w:bCs/>
          <w:sz w:val="22"/>
          <w:szCs w:val="22"/>
        </w:rPr>
      </w:pPr>
      <w:bookmarkStart w:id="0" w:name="_GoBack"/>
      <w:bookmarkEnd w:id="0"/>
      <w:r w:rsidRPr="00DA5D53">
        <w:rPr>
          <w:b/>
          <w:bCs/>
          <w:sz w:val="22"/>
          <w:szCs w:val="22"/>
          <w:highlight w:val="darkGray"/>
        </w:rPr>
        <w:t>Educational Qualification:</w:t>
      </w:r>
    </w:p>
    <w:tbl>
      <w:tblPr>
        <w:tblW w:w="8740" w:type="dxa"/>
        <w:tblInd w:w="93" w:type="dxa"/>
        <w:tblLook w:val="04A0"/>
      </w:tblPr>
      <w:tblGrid>
        <w:gridCol w:w="2080"/>
        <w:gridCol w:w="3540"/>
        <w:gridCol w:w="1865"/>
        <w:gridCol w:w="1255"/>
      </w:tblGrid>
      <w:tr w:rsidR="00DB0066" w:rsidRPr="00DA5D53" w:rsidTr="007A6C6A">
        <w:trPr>
          <w:trHeight w:val="435"/>
        </w:trPr>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0066" w:rsidRPr="00DA5D53" w:rsidRDefault="00DB0066" w:rsidP="00DB0066">
            <w:pPr>
              <w:jc w:val="center"/>
              <w:rPr>
                <w:b/>
                <w:bCs/>
                <w:color w:val="000000"/>
                <w:sz w:val="22"/>
                <w:szCs w:val="22"/>
                <w:lang w:val="en-IN" w:eastAsia="en-IN"/>
              </w:rPr>
            </w:pPr>
            <w:r w:rsidRPr="00DA5D53">
              <w:rPr>
                <w:b/>
                <w:bCs/>
                <w:color w:val="000000"/>
                <w:sz w:val="22"/>
                <w:szCs w:val="22"/>
                <w:lang w:val="en-IN" w:eastAsia="en-IN"/>
              </w:rPr>
              <w:t>Qualification</w:t>
            </w:r>
          </w:p>
        </w:tc>
        <w:tc>
          <w:tcPr>
            <w:tcW w:w="35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B0066" w:rsidRPr="00DA5D53" w:rsidRDefault="00DB0066" w:rsidP="00DB0066">
            <w:pPr>
              <w:jc w:val="center"/>
              <w:rPr>
                <w:b/>
                <w:bCs/>
                <w:color w:val="000000"/>
                <w:sz w:val="22"/>
                <w:szCs w:val="22"/>
                <w:lang w:val="en-IN" w:eastAsia="en-IN"/>
              </w:rPr>
            </w:pPr>
            <w:r w:rsidRPr="00DA5D53">
              <w:rPr>
                <w:b/>
                <w:bCs/>
                <w:color w:val="000000"/>
                <w:sz w:val="22"/>
                <w:szCs w:val="22"/>
                <w:lang w:val="en-IN" w:eastAsia="en-IN"/>
              </w:rPr>
              <w:t>University</w:t>
            </w:r>
          </w:p>
        </w:tc>
        <w:tc>
          <w:tcPr>
            <w:tcW w:w="18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B0066" w:rsidRPr="00DA5D53" w:rsidRDefault="00DB0066" w:rsidP="00DB0066">
            <w:pPr>
              <w:jc w:val="center"/>
              <w:rPr>
                <w:b/>
                <w:bCs/>
                <w:color w:val="000000"/>
                <w:sz w:val="22"/>
                <w:szCs w:val="22"/>
                <w:lang w:val="en-IN" w:eastAsia="en-IN"/>
              </w:rPr>
            </w:pPr>
            <w:r w:rsidRPr="00DA5D53">
              <w:rPr>
                <w:b/>
                <w:bCs/>
                <w:color w:val="000000"/>
                <w:sz w:val="22"/>
                <w:szCs w:val="22"/>
                <w:lang w:val="en-IN" w:eastAsia="en-IN"/>
              </w:rPr>
              <w:t>Year of Passing</w:t>
            </w:r>
          </w:p>
        </w:tc>
        <w:tc>
          <w:tcPr>
            <w:tcW w:w="12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B0066" w:rsidRPr="00DA5D53" w:rsidRDefault="00DB0066" w:rsidP="00DB0066">
            <w:pPr>
              <w:jc w:val="center"/>
              <w:rPr>
                <w:b/>
                <w:bCs/>
                <w:color w:val="000000"/>
                <w:sz w:val="22"/>
                <w:szCs w:val="22"/>
                <w:lang w:val="en-IN" w:eastAsia="en-IN"/>
              </w:rPr>
            </w:pPr>
            <w:r w:rsidRPr="00DA5D53">
              <w:rPr>
                <w:b/>
                <w:bCs/>
                <w:color w:val="000000"/>
                <w:sz w:val="22"/>
                <w:szCs w:val="22"/>
                <w:lang w:val="en-IN" w:eastAsia="en-IN"/>
              </w:rPr>
              <w:t>Percentage</w:t>
            </w:r>
          </w:p>
        </w:tc>
      </w:tr>
      <w:tr w:rsidR="00DB0066" w:rsidRPr="00DA5D53" w:rsidTr="007A6C6A">
        <w:trPr>
          <w:trHeight w:val="40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B.Tech (CSE)</w:t>
            </w:r>
          </w:p>
        </w:tc>
        <w:tc>
          <w:tcPr>
            <w:tcW w:w="3540"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JNTU, Kakinada, A.P</w:t>
            </w:r>
          </w:p>
        </w:tc>
        <w:tc>
          <w:tcPr>
            <w:tcW w:w="1865"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2012</w:t>
            </w:r>
          </w:p>
        </w:tc>
        <w:tc>
          <w:tcPr>
            <w:tcW w:w="1255" w:type="dxa"/>
            <w:tcBorders>
              <w:top w:val="nil"/>
              <w:left w:val="nil"/>
              <w:bottom w:val="single" w:sz="4" w:space="0" w:color="auto"/>
              <w:right w:val="single" w:sz="4" w:space="0" w:color="auto"/>
            </w:tcBorders>
            <w:shd w:val="clear" w:color="auto" w:fill="auto"/>
            <w:vAlign w:val="center"/>
            <w:hideMark/>
          </w:tcPr>
          <w:p w:rsidR="00DB0066" w:rsidRPr="00DA5D53" w:rsidRDefault="00015DC2" w:rsidP="00DB0066">
            <w:pPr>
              <w:jc w:val="center"/>
              <w:rPr>
                <w:color w:val="000000"/>
                <w:sz w:val="22"/>
                <w:szCs w:val="22"/>
                <w:lang w:val="en-IN" w:eastAsia="en-IN"/>
              </w:rPr>
            </w:pPr>
            <w:r>
              <w:rPr>
                <w:color w:val="000000"/>
                <w:sz w:val="22"/>
                <w:szCs w:val="22"/>
                <w:lang w:val="en-IN" w:eastAsia="en-IN"/>
              </w:rPr>
              <w:t>67</w:t>
            </w:r>
            <w:r w:rsidR="00DB0066" w:rsidRPr="00DA5D53">
              <w:rPr>
                <w:color w:val="000000"/>
                <w:sz w:val="22"/>
                <w:szCs w:val="22"/>
                <w:lang w:val="en-IN" w:eastAsia="en-IN"/>
              </w:rPr>
              <w:t>%</w:t>
            </w:r>
          </w:p>
        </w:tc>
      </w:tr>
      <w:tr w:rsidR="00DB0066" w:rsidRPr="00DA5D53" w:rsidTr="007A6C6A">
        <w:trPr>
          <w:trHeight w:val="40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Intermediate (MPC)</w:t>
            </w:r>
          </w:p>
        </w:tc>
        <w:tc>
          <w:tcPr>
            <w:tcW w:w="3540"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Board of Intermediate, A.P</w:t>
            </w:r>
          </w:p>
        </w:tc>
        <w:tc>
          <w:tcPr>
            <w:tcW w:w="1865"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2008</w:t>
            </w:r>
          </w:p>
        </w:tc>
        <w:tc>
          <w:tcPr>
            <w:tcW w:w="1255" w:type="dxa"/>
            <w:tcBorders>
              <w:top w:val="nil"/>
              <w:left w:val="nil"/>
              <w:bottom w:val="single" w:sz="4" w:space="0" w:color="auto"/>
              <w:right w:val="single" w:sz="4" w:space="0" w:color="auto"/>
            </w:tcBorders>
            <w:shd w:val="clear" w:color="auto" w:fill="auto"/>
            <w:vAlign w:val="center"/>
            <w:hideMark/>
          </w:tcPr>
          <w:p w:rsidR="00DB0066" w:rsidRPr="00DA5D53" w:rsidRDefault="00015DC2" w:rsidP="00DB0066">
            <w:pPr>
              <w:jc w:val="center"/>
              <w:rPr>
                <w:color w:val="000000"/>
                <w:sz w:val="22"/>
                <w:szCs w:val="22"/>
                <w:lang w:val="en-IN" w:eastAsia="en-IN"/>
              </w:rPr>
            </w:pPr>
            <w:r>
              <w:rPr>
                <w:color w:val="000000"/>
                <w:sz w:val="22"/>
                <w:szCs w:val="22"/>
                <w:lang w:val="en-IN" w:eastAsia="en-IN"/>
              </w:rPr>
              <w:t>86</w:t>
            </w:r>
            <w:r w:rsidR="00DB0066" w:rsidRPr="00DA5D53">
              <w:rPr>
                <w:color w:val="000000"/>
                <w:sz w:val="22"/>
                <w:szCs w:val="22"/>
                <w:lang w:val="en-IN" w:eastAsia="en-IN"/>
              </w:rPr>
              <w:t>%</w:t>
            </w:r>
          </w:p>
        </w:tc>
      </w:tr>
      <w:tr w:rsidR="00DB0066" w:rsidRPr="00DA5D53" w:rsidTr="007A6C6A">
        <w:trPr>
          <w:trHeight w:val="39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SSC</w:t>
            </w:r>
          </w:p>
        </w:tc>
        <w:tc>
          <w:tcPr>
            <w:tcW w:w="3540"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 xml:space="preserve">Board of Secondary </w:t>
            </w:r>
            <w:r w:rsidR="008D0241" w:rsidRPr="00DA5D53">
              <w:rPr>
                <w:color w:val="000000"/>
                <w:sz w:val="22"/>
                <w:szCs w:val="22"/>
                <w:lang w:val="en-IN" w:eastAsia="en-IN"/>
              </w:rPr>
              <w:t>E</w:t>
            </w:r>
            <w:r w:rsidRPr="00DA5D53">
              <w:rPr>
                <w:color w:val="000000"/>
                <w:sz w:val="22"/>
                <w:szCs w:val="22"/>
                <w:lang w:val="en-IN" w:eastAsia="en-IN"/>
              </w:rPr>
              <w:t>ducation, A.P</w:t>
            </w:r>
          </w:p>
        </w:tc>
        <w:tc>
          <w:tcPr>
            <w:tcW w:w="1865" w:type="dxa"/>
            <w:tcBorders>
              <w:top w:val="nil"/>
              <w:left w:val="nil"/>
              <w:bottom w:val="single" w:sz="4" w:space="0" w:color="auto"/>
              <w:right w:val="single" w:sz="4" w:space="0" w:color="auto"/>
            </w:tcBorders>
            <w:shd w:val="clear" w:color="auto" w:fill="auto"/>
            <w:vAlign w:val="center"/>
            <w:hideMark/>
          </w:tcPr>
          <w:p w:rsidR="00DB0066" w:rsidRPr="00DA5D53" w:rsidRDefault="00DB0066" w:rsidP="00DB0066">
            <w:pPr>
              <w:jc w:val="center"/>
              <w:rPr>
                <w:color w:val="000000"/>
                <w:sz w:val="22"/>
                <w:szCs w:val="22"/>
                <w:lang w:val="en-IN" w:eastAsia="en-IN"/>
              </w:rPr>
            </w:pPr>
            <w:r w:rsidRPr="00DA5D53">
              <w:rPr>
                <w:color w:val="000000"/>
                <w:sz w:val="22"/>
                <w:szCs w:val="22"/>
                <w:lang w:val="en-IN" w:eastAsia="en-IN"/>
              </w:rPr>
              <w:t>2006</w:t>
            </w:r>
          </w:p>
        </w:tc>
        <w:tc>
          <w:tcPr>
            <w:tcW w:w="1255" w:type="dxa"/>
            <w:tcBorders>
              <w:top w:val="nil"/>
              <w:left w:val="nil"/>
              <w:bottom w:val="single" w:sz="4" w:space="0" w:color="auto"/>
              <w:right w:val="single" w:sz="4" w:space="0" w:color="auto"/>
            </w:tcBorders>
            <w:shd w:val="clear" w:color="auto" w:fill="auto"/>
            <w:vAlign w:val="center"/>
            <w:hideMark/>
          </w:tcPr>
          <w:p w:rsidR="00DB0066" w:rsidRPr="00DA5D53" w:rsidRDefault="00015DC2" w:rsidP="00DB0066">
            <w:pPr>
              <w:jc w:val="center"/>
              <w:rPr>
                <w:color w:val="000000"/>
                <w:sz w:val="22"/>
                <w:szCs w:val="22"/>
                <w:lang w:val="en-IN" w:eastAsia="en-IN"/>
              </w:rPr>
            </w:pPr>
            <w:r>
              <w:rPr>
                <w:color w:val="000000"/>
                <w:sz w:val="22"/>
                <w:szCs w:val="22"/>
                <w:lang w:val="en-IN" w:eastAsia="en-IN"/>
              </w:rPr>
              <w:t>83</w:t>
            </w:r>
            <w:r w:rsidR="00DB0066" w:rsidRPr="00DA5D53">
              <w:rPr>
                <w:color w:val="000000"/>
                <w:sz w:val="22"/>
                <w:szCs w:val="22"/>
                <w:lang w:val="en-IN" w:eastAsia="en-IN"/>
              </w:rPr>
              <w:t>%</w:t>
            </w:r>
          </w:p>
        </w:tc>
      </w:tr>
    </w:tbl>
    <w:p w:rsidR="007A6C6A" w:rsidRDefault="007A6C6A" w:rsidP="00CE3C47">
      <w:pPr>
        <w:spacing w:line="360" w:lineRule="auto"/>
        <w:jc w:val="both"/>
        <w:rPr>
          <w:rFonts w:eastAsia="MS Mincho"/>
          <w:b/>
          <w:bCs/>
          <w:sz w:val="22"/>
          <w:szCs w:val="22"/>
          <w:highlight w:val="darkGray"/>
        </w:rPr>
      </w:pPr>
    </w:p>
    <w:p w:rsidR="00CE3C47" w:rsidRPr="00DA5D53" w:rsidRDefault="00CE3C47" w:rsidP="00CE3C47">
      <w:pPr>
        <w:spacing w:line="360" w:lineRule="auto"/>
        <w:jc w:val="both"/>
        <w:rPr>
          <w:rFonts w:eastAsia="MS Mincho"/>
          <w:b/>
          <w:bCs/>
          <w:sz w:val="22"/>
          <w:szCs w:val="22"/>
        </w:rPr>
      </w:pPr>
      <w:r w:rsidRPr="00DA5D53">
        <w:rPr>
          <w:rFonts w:eastAsia="MS Mincho"/>
          <w:b/>
          <w:bCs/>
          <w:sz w:val="22"/>
          <w:szCs w:val="22"/>
          <w:highlight w:val="darkGray"/>
        </w:rPr>
        <w:t>Technical Expertise:</w:t>
      </w:r>
    </w:p>
    <w:p w:rsidR="00F51255" w:rsidRDefault="00F51255" w:rsidP="00F51255">
      <w:pPr>
        <w:spacing w:line="360" w:lineRule="auto"/>
        <w:ind w:firstLine="720"/>
        <w:jc w:val="both"/>
        <w:rPr>
          <w:sz w:val="22"/>
          <w:szCs w:val="22"/>
        </w:rPr>
      </w:pPr>
      <w:r>
        <w:rPr>
          <w:bCs/>
          <w:sz w:val="22"/>
          <w:szCs w:val="22"/>
        </w:rPr>
        <w:t xml:space="preserve">Languages          </w:t>
      </w:r>
      <w:r>
        <w:rPr>
          <w:bCs/>
          <w:sz w:val="22"/>
          <w:szCs w:val="22"/>
        </w:rPr>
        <w:tab/>
      </w:r>
      <w:r>
        <w:rPr>
          <w:bCs/>
          <w:sz w:val="22"/>
          <w:szCs w:val="22"/>
        </w:rPr>
        <w:tab/>
        <w:t xml:space="preserve">:     </w:t>
      </w:r>
      <w:r>
        <w:rPr>
          <w:sz w:val="22"/>
          <w:szCs w:val="22"/>
        </w:rPr>
        <w:t>Java,</w:t>
      </w:r>
      <w:r w:rsidR="00015DC2">
        <w:rPr>
          <w:sz w:val="22"/>
          <w:szCs w:val="22"/>
        </w:rPr>
        <w:t xml:space="preserve"> </w:t>
      </w:r>
      <w:r>
        <w:rPr>
          <w:sz w:val="22"/>
          <w:szCs w:val="22"/>
        </w:rPr>
        <w:t>SQL</w:t>
      </w:r>
    </w:p>
    <w:p w:rsidR="00F51255" w:rsidRDefault="00F51255" w:rsidP="00F51255">
      <w:pPr>
        <w:spacing w:line="360" w:lineRule="auto"/>
        <w:ind w:left="720"/>
        <w:rPr>
          <w:sz w:val="22"/>
          <w:szCs w:val="22"/>
        </w:rPr>
      </w:pPr>
      <w:r>
        <w:rPr>
          <w:sz w:val="22"/>
          <w:szCs w:val="22"/>
        </w:rPr>
        <w:t>J2EE Te</w:t>
      </w:r>
      <w:r w:rsidR="00015DC2">
        <w:rPr>
          <w:sz w:val="22"/>
          <w:szCs w:val="22"/>
        </w:rPr>
        <w:t>chnologies</w:t>
      </w:r>
      <w:r w:rsidR="00015DC2">
        <w:rPr>
          <w:sz w:val="22"/>
          <w:szCs w:val="22"/>
        </w:rPr>
        <w:tab/>
        <w:t xml:space="preserve">             :     </w:t>
      </w:r>
      <w:r>
        <w:rPr>
          <w:sz w:val="22"/>
          <w:szCs w:val="22"/>
        </w:rPr>
        <w:t>Servlet,</w:t>
      </w:r>
      <w:r w:rsidR="00015DC2">
        <w:rPr>
          <w:sz w:val="22"/>
          <w:szCs w:val="22"/>
        </w:rPr>
        <w:t xml:space="preserve"> </w:t>
      </w:r>
      <w:r>
        <w:rPr>
          <w:sz w:val="22"/>
          <w:szCs w:val="22"/>
        </w:rPr>
        <w:t>JSP and JDBC</w:t>
      </w:r>
    </w:p>
    <w:p w:rsidR="00F51255" w:rsidRDefault="00F51255" w:rsidP="00F51255">
      <w:pPr>
        <w:spacing w:line="360" w:lineRule="auto"/>
        <w:ind w:left="720"/>
        <w:rPr>
          <w:sz w:val="22"/>
          <w:szCs w:val="22"/>
        </w:rPr>
      </w:pPr>
      <w:r>
        <w:rPr>
          <w:sz w:val="22"/>
          <w:szCs w:val="22"/>
        </w:rPr>
        <w:t>Frameworks</w:t>
      </w:r>
      <w:r>
        <w:rPr>
          <w:bCs/>
          <w:sz w:val="22"/>
          <w:szCs w:val="22"/>
        </w:rPr>
        <w:tab/>
      </w:r>
      <w:r>
        <w:rPr>
          <w:bCs/>
          <w:sz w:val="22"/>
          <w:szCs w:val="22"/>
        </w:rPr>
        <w:tab/>
      </w:r>
      <w:r>
        <w:rPr>
          <w:bCs/>
          <w:sz w:val="22"/>
          <w:szCs w:val="22"/>
        </w:rPr>
        <w:tab/>
        <w:t>:</w:t>
      </w:r>
      <w:r w:rsidR="00015DC2">
        <w:rPr>
          <w:bCs/>
          <w:sz w:val="22"/>
          <w:szCs w:val="22"/>
        </w:rPr>
        <w:t xml:space="preserve">     </w:t>
      </w:r>
      <w:r>
        <w:rPr>
          <w:sz w:val="22"/>
          <w:szCs w:val="22"/>
        </w:rPr>
        <w:t>Struts</w:t>
      </w:r>
      <w:r w:rsidR="00015DC2">
        <w:rPr>
          <w:sz w:val="22"/>
          <w:szCs w:val="22"/>
        </w:rPr>
        <w:t xml:space="preserve"> 1.x &amp; 2.x</w:t>
      </w:r>
    </w:p>
    <w:p w:rsidR="00F51255" w:rsidRDefault="00015DC2" w:rsidP="00015DC2">
      <w:pPr>
        <w:spacing w:line="360" w:lineRule="auto"/>
        <w:rPr>
          <w:sz w:val="22"/>
          <w:szCs w:val="22"/>
        </w:rPr>
      </w:pPr>
      <w:r>
        <w:rPr>
          <w:bCs/>
          <w:sz w:val="22"/>
          <w:szCs w:val="22"/>
        </w:rPr>
        <w:t xml:space="preserve">             ORM Tools</w:t>
      </w:r>
      <w:r>
        <w:rPr>
          <w:bCs/>
          <w:sz w:val="22"/>
          <w:szCs w:val="22"/>
        </w:rPr>
        <w:tab/>
      </w:r>
      <w:r>
        <w:rPr>
          <w:bCs/>
          <w:sz w:val="22"/>
          <w:szCs w:val="22"/>
        </w:rPr>
        <w:tab/>
      </w:r>
      <w:r>
        <w:rPr>
          <w:bCs/>
          <w:sz w:val="22"/>
          <w:szCs w:val="22"/>
        </w:rPr>
        <w:tab/>
        <w:t xml:space="preserve">:      </w:t>
      </w:r>
      <w:r w:rsidR="00F51255">
        <w:rPr>
          <w:sz w:val="22"/>
          <w:szCs w:val="22"/>
        </w:rPr>
        <w:t>Hibernate 3.5</w:t>
      </w:r>
    </w:p>
    <w:p w:rsidR="00F51255" w:rsidRDefault="00015DC2" w:rsidP="00F51255">
      <w:pPr>
        <w:spacing w:line="360" w:lineRule="auto"/>
        <w:rPr>
          <w:sz w:val="22"/>
          <w:szCs w:val="22"/>
        </w:rPr>
      </w:pPr>
      <w:r>
        <w:rPr>
          <w:sz w:val="22"/>
          <w:szCs w:val="22"/>
        </w:rPr>
        <w:t xml:space="preserve">             </w:t>
      </w:r>
      <w:r w:rsidR="00F51255">
        <w:rPr>
          <w:sz w:val="22"/>
          <w:szCs w:val="22"/>
        </w:rPr>
        <w:t>Web Technologies</w:t>
      </w:r>
      <w:r>
        <w:rPr>
          <w:sz w:val="22"/>
          <w:szCs w:val="22"/>
        </w:rPr>
        <w:t xml:space="preserve">                       :     </w:t>
      </w:r>
      <w:r w:rsidR="00F51255">
        <w:rPr>
          <w:sz w:val="22"/>
          <w:szCs w:val="22"/>
        </w:rPr>
        <w:t>HTML,</w:t>
      </w:r>
      <w:r>
        <w:rPr>
          <w:sz w:val="22"/>
          <w:szCs w:val="22"/>
        </w:rPr>
        <w:t xml:space="preserve"> </w:t>
      </w:r>
      <w:r w:rsidR="00F51255">
        <w:rPr>
          <w:sz w:val="22"/>
          <w:szCs w:val="22"/>
        </w:rPr>
        <w:t>JavaScript</w:t>
      </w:r>
      <w:r>
        <w:rPr>
          <w:sz w:val="22"/>
          <w:szCs w:val="22"/>
        </w:rPr>
        <w:t xml:space="preserve">, JQuery and </w:t>
      </w:r>
      <w:r w:rsidR="00F51255">
        <w:rPr>
          <w:sz w:val="22"/>
          <w:szCs w:val="22"/>
        </w:rPr>
        <w:t>JSON</w:t>
      </w:r>
    </w:p>
    <w:p w:rsidR="00F51255" w:rsidRDefault="00A567A3" w:rsidP="00F51255">
      <w:pPr>
        <w:spacing w:line="360" w:lineRule="auto"/>
        <w:rPr>
          <w:sz w:val="22"/>
          <w:szCs w:val="22"/>
        </w:rPr>
      </w:pPr>
      <w:r>
        <w:rPr>
          <w:sz w:val="22"/>
          <w:szCs w:val="22"/>
        </w:rPr>
        <w:t xml:space="preserve">             Database </w:t>
      </w:r>
      <w:r>
        <w:rPr>
          <w:sz w:val="22"/>
          <w:szCs w:val="22"/>
        </w:rPr>
        <w:tab/>
      </w:r>
      <w:r>
        <w:rPr>
          <w:sz w:val="22"/>
          <w:szCs w:val="22"/>
        </w:rPr>
        <w:tab/>
      </w:r>
      <w:r w:rsidR="00F51255">
        <w:rPr>
          <w:sz w:val="22"/>
          <w:szCs w:val="22"/>
        </w:rPr>
        <w:t xml:space="preserve">             :      </w:t>
      </w:r>
      <w:r w:rsidR="00015DC2">
        <w:rPr>
          <w:sz w:val="22"/>
          <w:szCs w:val="22"/>
        </w:rPr>
        <w:t>Oracle and MySql</w:t>
      </w:r>
    </w:p>
    <w:p w:rsidR="00A567A3" w:rsidRDefault="00A567A3" w:rsidP="00F51255">
      <w:pPr>
        <w:spacing w:line="360" w:lineRule="auto"/>
        <w:rPr>
          <w:sz w:val="22"/>
          <w:szCs w:val="22"/>
        </w:rPr>
      </w:pPr>
      <w:r>
        <w:rPr>
          <w:sz w:val="22"/>
          <w:szCs w:val="22"/>
        </w:rPr>
        <w:tab/>
        <w:t>IDE Tools</w:t>
      </w:r>
      <w:r>
        <w:rPr>
          <w:sz w:val="22"/>
          <w:szCs w:val="22"/>
        </w:rPr>
        <w:tab/>
      </w:r>
      <w:r>
        <w:rPr>
          <w:sz w:val="22"/>
          <w:szCs w:val="22"/>
        </w:rPr>
        <w:tab/>
      </w:r>
      <w:r>
        <w:rPr>
          <w:sz w:val="22"/>
          <w:szCs w:val="22"/>
        </w:rPr>
        <w:tab/>
        <w:t xml:space="preserve">:      </w:t>
      </w:r>
      <w:r w:rsidR="00015DC2">
        <w:rPr>
          <w:sz w:val="22"/>
          <w:szCs w:val="22"/>
        </w:rPr>
        <w:t>Net Beans</w:t>
      </w:r>
      <w:r>
        <w:rPr>
          <w:sz w:val="22"/>
          <w:szCs w:val="22"/>
        </w:rPr>
        <w:t xml:space="preserve"> and </w:t>
      </w:r>
      <w:r w:rsidR="00015DC2">
        <w:rPr>
          <w:sz w:val="22"/>
          <w:szCs w:val="22"/>
        </w:rPr>
        <w:t>Eclipse</w:t>
      </w:r>
    </w:p>
    <w:p w:rsidR="00A567A3" w:rsidRDefault="00A567A3" w:rsidP="00A567A3">
      <w:pPr>
        <w:spacing w:line="360" w:lineRule="auto"/>
        <w:ind w:firstLine="720"/>
        <w:rPr>
          <w:sz w:val="22"/>
          <w:szCs w:val="22"/>
        </w:rPr>
      </w:pPr>
      <w:r>
        <w:rPr>
          <w:sz w:val="22"/>
          <w:szCs w:val="22"/>
        </w:rPr>
        <w:t>Web Server</w:t>
      </w:r>
      <w:r>
        <w:rPr>
          <w:sz w:val="22"/>
          <w:szCs w:val="22"/>
        </w:rPr>
        <w:tab/>
      </w:r>
      <w:r>
        <w:rPr>
          <w:sz w:val="22"/>
          <w:szCs w:val="22"/>
        </w:rPr>
        <w:tab/>
      </w:r>
      <w:r>
        <w:rPr>
          <w:sz w:val="22"/>
          <w:szCs w:val="22"/>
        </w:rPr>
        <w:tab/>
        <w:t>:      Tomcat</w:t>
      </w:r>
    </w:p>
    <w:p w:rsidR="00F51255" w:rsidRDefault="00F51255" w:rsidP="00F51255">
      <w:pPr>
        <w:spacing w:line="360" w:lineRule="auto"/>
        <w:rPr>
          <w:sz w:val="22"/>
          <w:szCs w:val="22"/>
        </w:rPr>
      </w:pPr>
      <w:r>
        <w:rPr>
          <w:bCs/>
          <w:sz w:val="22"/>
          <w:szCs w:val="22"/>
        </w:rPr>
        <w:t xml:space="preserve">            Operating Systems</w:t>
      </w:r>
      <w:r>
        <w:rPr>
          <w:bCs/>
          <w:sz w:val="22"/>
          <w:szCs w:val="22"/>
        </w:rPr>
        <w:tab/>
      </w:r>
      <w:r>
        <w:rPr>
          <w:bCs/>
          <w:sz w:val="22"/>
          <w:szCs w:val="22"/>
        </w:rPr>
        <w:tab/>
        <w:t>:</w:t>
      </w:r>
      <w:r w:rsidR="00A567A3">
        <w:rPr>
          <w:sz w:val="22"/>
          <w:szCs w:val="22"/>
        </w:rPr>
        <w:t xml:space="preserve"> </w:t>
      </w:r>
      <w:r w:rsidR="00015DC2">
        <w:rPr>
          <w:sz w:val="22"/>
          <w:szCs w:val="22"/>
        </w:rPr>
        <w:t xml:space="preserve">     </w:t>
      </w:r>
      <w:r w:rsidR="00A567A3">
        <w:rPr>
          <w:sz w:val="22"/>
          <w:szCs w:val="22"/>
        </w:rPr>
        <w:t>Windows</w:t>
      </w:r>
    </w:p>
    <w:p w:rsidR="00CE3C47" w:rsidRPr="00DA5D53" w:rsidRDefault="00750439" w:rsidP="00DB0066">
      <w:pPr>
        <w:spacing w:line="360" w:lineRule="auto"/>
        <w:jc w:val="both"/>
        <w:rPr>
          <w:sz w:val="22"/>
          <w:szCs w:val="22"/>
        </w:rPr>
      </w:pPr>
      <w:r>
        <w:rPr>
          <w:noProof/>
          <w:sz w:val="22"/>
          <w:szCs w:val="22"/>
        </w:rPr>
        <w:pict>
          <v:line id="Straight Connector 7" o:spid="_x0000_s1029" style="position:absolute;left:0;text-align:left;z-index:251659264;visibility:visible;mso-wrap-distance-top:-8e-5mm;mso-wrap-distance-bottom:-8e-5mm" from="0,14.8pt" to="42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DL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" strokeweight="1.5pt"/>
        </w:pict>
      </w:r>
      <w:r w:rsidR="00CE3C47" w:rsidRPr="00DA5D53">
        <w:rPr>
          <w:b/>
          <w:bCs/>
          <w:sz w:val="22"/>
          <w:szCs w:val="22"/>
        </w:rPr>
        <w:t>Project</w:t>
      </w:r>
      <w:r w:rsidR="008D0241" w:rsidRPr="00DA5D53">
        <w:rPr>
          <w:b/>
          <w:bCs/>
          <w:sz w:val="22"/>
          <w:szCs w:val="22"/>
        </w:rPr>
        <w:t>s</w:t>
      </w:r>
      <w:r w:rsidR="00CE3C47" w:rsidRPr="00DA5D53">
        <w:rPr>
          <w:b/>
          <w:bCs/>
          <w:sz w:val="22"/>
          <w:szCs w:val="22"/>
        </w:rPr>
        <w:t xml:space="preserve"> Experience @</w:t>
      </w:r>
      <w:r w:rsidR="00CE3C47" w:rsidRPr="00DA5D53">
        <w:rPr>
          <w:b/>
          <w:bCs/>
          <w:sz w:val="22"/>
          <w:szCs w:val="22"/>
        </w:rPr>
        <w:tab/>
      </w:r>
      <w:r w:rsidR="00CE3C47" w:rsidRPr="00DA5D53">
        <w:rPr>
          <w:b/>
          <w:bCs/>
          <w:sz w:val="22"/>
          <w:szCs w:val="22"/>
        </w:rPr>
        <w:tab/>
      </w:r>
    </w:p>
    <w:p w:rsidR="008D0241" w:rsidRPr="00DA5D53" w:rsidRDefault="008D0241" w:rsidP="008D0241">
      <w:pPr>
        <w:tabs>
          <w:tab w:val="left" w:pos="0"/>
        </w:tabs>
        <w:snapToGrid w:val="0"/>
        <w:spacing w:before="120"/>
        <w:jc w:val="both"/>
        <w:rPr>
          <w:b/>
          <w:bCs/>
          <w:sz w:val="22"/>
          <w:szCs w:val="22"/>
        </w:rPr>
      </w:pPr>
      <w:r w:rsidRPr="00DA5D53">
        <w:rPr>
          <w:b/>
          <w:bCs/>
          <w:sz w:val="22"/>
          <w:szCs w:val="22"/>
        </w:rPr>
        <w:t xml:space="preserve">Project </w:t>
      </w:r>
      <w:r w:rsidR="00A5549A">
        <w:rPr>
          <w:b/>
          <w:bCs/>
          <w:sz w:val="22"/>
          <w:szCs w:val="22"/>
        </w:rPr>
        <w:t>Name</w:t>
      </w:r>
      <w:r w:rsidRPr="00DA5D53">
        <w:rPr>
          <w:b/>
          <w:bCs/>
          <w:sz w:val="22"/>
          <w:szCs w:val="22"/>
        </w:rPr>
        <w:tab/>
        <w:t xml:space="preserve">:  </w:t>
      </w:r>
      <w:r w:rsidR="00015DC2">
        <w:rPr>
          <w:b/>
          <w:bCs/>
          <w:sz w:val="22"/>
          <w:szCs w:val="22"/>
        </w:rPr>
        <w:t>Yarn Inventory Management</w:t>
      </w:r>
      <w:r w:rsidRPr="00DA5D53">
        <w:rPr>
          <w:b/>
          <w:bCs/>
          <w:sz w:val="22"/>
          <w:szCs w:val="22"/>
        </w:rPr>
        <w:t>.</w:t>
      </w:r>
    </w:p>
    <w:p w:rsidR="008D0241" w:rsidRPr="00DA5D53" w:rsidRDefault="00015DC2" w:rsidP="008D0241">
      <w:pPr>
        <w:tabs>
          <w:tab w:val="left" w:pos="0"/>
        </w:tabs>
        <w:snapToGrid w:val="0"/>
        <w:spacing w:before="120"/>
        <w:jc w:val="both"/>
        <w:rPr>
          <w:sz w:val="22"/>
          <w:szCs w:val="22"/>
        </w:rPr>
      </w:pPr>
      <w:r>
        <w:rPr>
          <w:sz w:val="22"/>
          <w:szCs w:val="22"/>
        </w:rPr>
        <w:t xml:space="preserve">Client               </w:t>
      </w:r>
      <w:r w:rsidR="008D0241" w:rsidRPr="00DA5D53">
        <w:rPr>
          <w:sz w:val="22"/>
          <w:szCs w:val="22"/>
        </w:rPr>
        <w:t xml:space="preserve">:  </w:t>
      </w:r>
      <w:r w:rsidR="00EC2726">
        <w:rPr>
          <w:sz w:val="22"/>
          <w:szCs w:val="22"/>
        </w:rPr>
        <w:t>John</w:t>
      </w:r>
      <w:r w:rsidR="008D0241" w:rsidRPr="00DA5D53">
        <w:rPr>
          <w:sz w:val="22"/>
          <w:szCs w:val="22"/>
        </w:rPr>
        <w:t xml:space="preserve">, </w:t>
      </w:r>
      <w:r w:rsidR="00EC2726">
        <w:rPr>
          <w:sz w:val="22"/>
          <w:szCs w:val="22"/>
        </w:rPr>
        <w:t>US</w:t>
      </w:r>
      <w:r w:rsidR="008D0241" w:rsidRPr="00DA5D53">
        <w:rPr>
          <w:sz w:val="22"/>
          <w:szCs w:val="22"/>
        </w:rPr>
        <w:t>.</w:t>
      </w:r>
    </w:p>
    <w:p w:rsidR="008D0241" w:rsidRPr="00DA5D53" w:rsidRDefault="008D0241" w:rsidP="008D0241">
      <w:pPr>
        <w:tabs>
          <w:tab w:val="left" w:pos="0"/>
        </w:tabs>
        <w:snapToGrid w:val="0"/>
        <w:spacing w:before="120"/>
        <w:jc w:val="both"/>
        <w:rPr>
          <w:sz w:val="22"/>
          <w:szCs w:val="22"/>
        </w:rPr>
      </w:pPr>
      <w:r w:rsidRPr="00DA5D53">
        <w:rPr>
          <w:sz w:val="22"/>
          <w:szCs w:val="22"/>
        </w:rPr>
        <w:t>Role</w:t>
      </w:r>
      <w:r w:rsidRPr="00DA5D53">
        <w:rPr>
          <w:sz w:val="22"/>
          <w:szCs w:val="22"/>
        </w:rPr>
        <w:tab/>
      </w:r>
      <w:r w:rsidRPr="00DA5D53">
        <w:rPr>
          <w:sz w:val="22"/>
          <w:szCs w:val="22"/>
        </w:rPr>
        <w:tab/>
        <w:t>:  Team member</w:t>
      </w:r>
    </w:p>
    <w:p w:rsidR="008D0241" w:rsidRPr="00DA5D53" w:rsidRDefault="0028505B" w:rsidP="008D0241">
      <w:pPr>
        <w:tabs>
          <w:tab w:val="left" w:pos="0"/>
        </w:tabs>
        <w:snapToGrid w:val="0"/>
        <w:spacing w:before="120"/>
        <w:jc w:val="both"/>
        <w:rPr>
          <w:sz w:val="22"/>
          <w:szCs w:val="22"/>
        </w:rPr>
      </w:pPr>
      <w:r>
        <w:rPr>
          <w:sz w:val="22"/>
          <w:szCs w:val="22"/>
        </w:rPr>
        <w:t>Team Size        :  4</w:t>
      </w:r>
    </w:p>
    <w:p w:rsidR="008D0241" w:rsidRPr="00DA5D53" w:rsidRDefault="008D0241" w:rsidP="008D0241">
      <w:pPr>
        <w:tabs>
          <w:tab w:val="left" w:pos="0"/>
        </w:tabs>
        <w:snapToGrid w:val="0"/>
        <w:spacing w:before="120"/>
        <w:jc w:val="both"/>
        <w:rPr>
          <w:sz w:val="22"/>
          <w:szCs w:val="22"/>
        </w:rPr>
      </w:pPr>
      <w:r w:rsidRPr="00DA5D53">
        <w:rPr>
          <w:sz w:val="22"/>
          <w:szCs w:val="22"/>
        </w:rPr>
        <w:t>Environment</w:t>
      </w:r>
      <w:r w:rsidRPr="00DA5D53">
        <w:rPr>
          <w:sz w:val="22"/>
          <w:szCs w:val="22"/>
        </w:rPr>
        <w:tab/>
        <w:t xml:space="preserve">:  Java, JSP, Struts, Hibernate, </w:t>
      </w:r>
      <w:r w:rsidR="00015DC2">
        <w:rPr>
          <w:sz w:val="22"/>
          <w:szCs w:val="22"/>
        </w:rPr>
        <w:t>MySql, JQuery</w:t>
      </w:r>
      <w:r w:rsidRPr="00DA5D53">
        <w:rPr>
          <w:sz w:val="22"/>
          <w:szCs w:val="22"/>
        </w:rPr>
        <w:t xml:space="preserve"> and JSON.</w:t>
      </w:r>
    </w:p>
    <w:p w:rsidR="008D0241" w:rsidRPr="00DA5D53" w:rsidRDefault="008D0241" w:rsidP="008D0241">
      <w:pPr>
        <w:tabs>
          <w:tab w:val="left" w:pos="0"/>
        </w:tabs>
        <w:snapToGrid w:val="0"/>
        <w:spacing w:before="120"/>
        <w:jc w:val="both"/>
        <w:rPr>
          <w:b/>
          <w:sz w:val="22"/>
          <w:szCs w:val="22"/>
        </w:rPr>
      </w:pPr>
      <w:r w:rsidRPr="00DA5D53">
        <w:rPr>
          <w:b/>
          <w:sz w:val="22"/>
          <w:szCs w:val="22"/>
        </w:rPr>
        <w:t xml:space="preserve">Description:           </w:t>
      </w:r>
    </w:p>
    <w:p w:rsidR="008D0241" w:rsidRPr="006175F3" w:rsidRDefault="0028505B" w:rsidP="006175F3">
      <w:pPr>
        <w:pStyle w:val="NormalIndent"/>
        <w:tabs>
          <w:tab w:val="clear" w:pos="794"/>
          <w:tab w:val="left" w:pos="270"/>
        </w:tabs>
        <w:spacing w:line="360" w:lineRule="auto"/>
        <w:ind w:left="0"/>
        <w:rPr>
          <w:b/>
          <w:bCs/>
          <w:color w:val="002060"/>
          <w:sz w:val="22"/>
          <w:szCs w:val="22"/>
        </w:rPr>
      </w:pPr>
      <w:r w:rsidRPr="0028505B">
        <w:rPr>
          <w:sz w:val="22"/>
          <w:szCs w:val="22"/>
          <w:shd w:val="clear" w:color="auto" w:fill="FFFFFF"/>
        </w:rPr>
        <w:t>The purpose of the application is to track all inventory purchased, used, to be used and remaining information. If inventory is at low levels then automatically will give a warning message. Ability raise a new purchase order based on a predetermined format as required on a call-off basis by the user</w:t>
      </w:r>
      <w:r w:rsidRPr="0028505B">
        <w:rPr>
          <w:sz w:val="22"/>
          <w:szCs w:val="22"/>
        </w:rPr>
        <w:t>.</w:t>
      </w:r>
    </w:p>
    <w:p w:rsidR="008D0241" w:rsidRPr="00F72494" w:rsidRDefault="00F72494" w:rsidP="008D0241">
      <w:pPr>
        <w:tabs>
          <w:tab w:val="left" w:pos="0"/>
        </w:tabs>
        <w:snapToGrid w:val="0"/>
        <w:spacing w:before="120" w:line="276" w:lineRule="auto"/>
        <w:jc w:val="both"/>
        <w:rPr>
          <w:b/>
          <w:color w:val="000000"/>
          <w:sz w:val="22"/>
          <w:szCs w:val="22"/>
        </w:rPr>
      </w:pPr>
      <w:r w:rsidRPr="00F72494">
        <w:rPr>
          <w:b/>
          <w:sz w:val="22"/>
          <w:szCs w:val="22"/>
        </w:rPr>
        <w:t>Responsibilities</w:t>
      </w:r>
      <w:r w:rsidR="008D0241" w:rsidRPr="00F72494">
        <w:rPr>
          <w:b/>
          <w:sz w:val="22"/>
          <w:szCs w:val="22"/>
        </w:rPr>
        <w:t>:</w:t>
      </w:r>
    </w:p>
    <w:p w:rsidR="0028505B" w:rsidRDefault="0028505B" w:rsidP="0028505B">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Understanding the flow specifications and responsible for the development of the application</w:t>
      </w:r>
      <w:r>
        <w:rPr>
          <w:rFonts w:ascii="Times New Roman" w:hAnsi="Times New Roman" w:cs="Times New Roman"/>
          <w:b/>
          <w:bCs/>
          <w:color w:val="002060"/>
          <w:sz w:val="22"/>
          <w:szCs w:val="22"/>
        </w:rPr>
        <w:t xml:space="preserve">  </w:t>
      </w:r>
      <w:r>
        <w:rPr>
          <w:rFonts w:ascii="Times New Roman" w:hAnsi="Times New Roman" w:cs="Times New Roman"/>
          <w:color w:val="000000"/>
          <w:sz w:val="22"/>
          <w:szCs w:val="22"/>
        </w:rPr>
        <w:t>which is totally based on MVC architecture</w:t>
      </w:r>
    </w:p>
    <w:p w:rsidR="0028505B" w:rsidRDefault="0028505B" w:rsidP="0028505B">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Develop various modules like Inventory, purchase order, carpet management, calculator and admin modules</w:t>
      </w:r>
    </w:p>
    <w:p w:rsidR="0028505B" w:rsidRDefault="0028505B" w:rsidP="0028505B">
      <w:pPr>
        <w:pStyle w:val="NormalWeb"/>
        <w:numPr>
          <w:ilvl w:val="0"/>
          <w:numId w:val="7"/>
        </w:numPr>
        <w:tabs>
          <w:tab w:val="left" w:pos="630"/>
        </w:tabs>
        <w:spacing w:before="0" w:after="0" w:line="360" w:lineRule="auto"/>
        <w:jc w:val="both"/>
        <w:rPr>
          <w:rFonts w:ascii="Times New Roman" w:hAnsi="Times New Roman" w:cs="Times New Roman"/>
          <w:bCs/>
          <w:lang w:val="en-GB"/>
        </w:rPr>
      </w:pPr>
      <w:r>
        <w:rPr>
          <w:rFonts w:ascii="Times New Roman" w:hAnsi="Times New Roman" w:cs="Times New Roman"/>
          <w:color w:val="000000"/>
          <w:sz w:val="22"/>
          <w:szCs w:val="22"/>
        </w:rPr>
        <w:t xml:space="preserve"> Develop a database for store yarn information, using json. </w:t>
      </w:r>
    </w:p>
    <w:p w:rsidR="00717CAA" w:rsidRPr="00DA5D53" w:rsidRDefault="00717CAA" w:rsidP="00717CAA">
      <w:pPr>
        <w:numPr>
          <w:ilvl w:val="0"/>
          <w:numId w:val="7"/>
        </w:numPr>
        <w:suppressAutoHyphens/>
        <w:spacing w:line="360" w:lineRule="auto"/>
        <w:rPr>
          <w:color w:val="000000"/>
          <w:sz w:val="22"/>
          <w:szCs w:val="22"/>
        </w:rPr>
      </w:pPr>
      <w:r w:rsidRPr="00DA5D53">
        <w:rPr>
          <w:color w:val="000000"/>
          <w:sz w:val="22"/>
          <w:szCs w:val="22"/>
        </w:rPr>
        <w:t>S</w:t>
      </w:r>
      <w:r w:rsidR="00531E7A" w:rsidRPr="00DA5D53">
        <w:rPr>
          <w:color w:val="000000"/>
          <w:sz w:val="22"/>
          <w:szCs w:val="22"/>
        </w:rPr>
        <w:t xml:space="preserve">ending weekly status to </w:t>
      </w:r>
      <w:r w:rsidR="00B639DB">
        <w:rPr>
          <w:color w:val="000000"/>
          <w:sz w:val="22"/>
          <w:szCs w:val="22"/>
        </w:rPr>
        <w:t xml:space="preserve">team </w:t>
      </w:r>
      <w:r w:rsidR="00531E7A" w:rsidRPr="00DA5D53">
        <w:rPr>
          <w:color w:val="000000"/>
          <w:sz w:val="22"/>
          <w:szCs w:val="22"/>
        </w:rPr>
        <w:t>lead</w:t>
      </w:r>
      <w:r w:rsidRPr="00DA5D53">
        <w:rPr>
          <w:color w:val="000000"/>
          <w:sz w:val="22"/>
          <w:szCs w:val="22"/>
        </w:rPr>
        <w:t xml:space="preserve">. </w:t>
      </w:r>
    </w:p>
    <w:p w:rsidR="00717CAA" w:rsidRPr="00DA5D53" w:rsidRDefault="00717CAA" w:rsidP="008D0241">
      <w:pPr>
        <w:numPr>
          <w:ilvl w:val="0"/>
          <w:numId w:val="7"/>
        </w:numPr>
        <w:suppressAutoHyphens/>
        <w:spacing w:line="360" w:lineRule="auto"/>
        <w:rPr>
          <w:sz w:val="22"/>
          <w:szCs w:val="22"/>
        </w:rPr>
      </w:pPr>
      <w:r w:rsidRPr="00DA5D53">
        <w:rPr>
          <w:color w:val="000000"/>
          <w:spacing w:val="4"/>
          <w:sz w:val="22"/>
          <w:szCs w:val="22"/>
        </w:rPr>
        <w:t>Participating in weekly Status meeting with the Leads according to the requirements &amp; enhancement of the project.</w:t>
      </w:r>
    </w:p>
    <w:p w:rsidR="008D0241" w:rsidRPr="00DA5D53" w:rsidRDefault="00750439" w:rsidP="00CE3C47">
      <w:pPr>
        <w:spacing w:line="360" w:lineRule="auto"/>
        <w:jc w:val="both"/>
        <w:rPr>
          <w:b/>
          <w:bCs/>
          <w:sz w:val="22"/>
          <w:szCs w:val="22"/>
        </w:rPr>
      </w:pPr>
      <w:r w:rsidRPr="00750439">
        <w:rPr>
          <w:noProof/>
          <w:sz w:val="22"/>
          <w:szCs w:val="22"/>
        </w:rPr>
        <w:pict>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4.2pt;margin-top:14.35pt;width:439.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1k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TufpbI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"/>
        </w:pict>
      </w:r>
    </w:p>
    <w:p w:rsidR="008D0241" w:rsidRPr="00DA5D53" w:rsidRDefault="008D0241" w:rsidP="008D0241">
      <w:pPr>
        <w:tabs>
          <w:tab w:val="left" w:pos="0"/>
        </w:tabs>
        <w:snapToGrid w:val="0"/>
        <w:spacing w:before="120"/>
        <w:jc w:val="both"/>
        <w:rPr>
          <w:b/>
          <w:bCs/>
          <w:sz w:val="22"/>
          <w:szCs w:val="22"/>
        </w:rPr>
      </w:pPr>
      <w:r w:rsidRPr="00DA5D53">
        <w:rPr>
          <w:b/>
          <w:bCs/>
          <w:sz w:val="22"/>
          <w:szCs w:val="22"/>
        </w:rPr>
        <w:t>Project Name</w:t>
      </w:r>
      <w:r w:rsidRPr="00DA5D53">
        <w:rPr>
          <w:b/>
          <w:bCs/>
          <w:sz w:val="22"/>
          <w:szCs w:val="22"/>
        </w:rPr>
        <w:tab/>
        <w:t xml:space="preserve">:  </w:t>
      </w:r>
      <w:r w:rsidR="0028505B">
        <w:rPr>
          <w:b/>
          <w:bCs/>
          <w:sz w:val="22"/>
          <w:szCs w:val="22"/>
        </w:rPr>
        <w:t>Project Management System</w:t>
      </w:r>
    </w:p>
    <w:p w:rsidR="008D0241" w:rsidRPr="00DA5D53" w:rsidRDefault="0028505B" w:rsidP="008D0241">
      <w:pPr>
        <w:tabs>
          <w:tab w:val="left" w:pos="0"/>
        </w:tabs>
        <w:snapToGrid w:val="0"/>
        <w:spacing w:before="120"/>
        <w:jc w:val="both"/>
        <w:rPr>
          <w:sz w:val="22"/>
          <w:szCs w:val="22"/>
        </w:rPr>
      </w:pPr>
      <w:r>
        <w:rPr>
          <w:sz w:val="22"/>
          <w:szCs w:val="22"/>
        </w:rPr>
        <w:t xml:space="preserve">Client               </w:t>
      </w:r>
      <w:r w:rsidR="008D0241" w:rsidRPr="00DA5D53">
        <w:rPr>
          <w:sz w:val="22"/>
          <w:szCs w:val="22"/>
        </w:rPr>
        <w:t xml:space="preserve">:  </w:t>
      </w:r>
      <w:r>
        <w:rPr>
          <w:sz w:val="22"/>
          <w:szCs w:val="22"/>
        </w:rPr>
        <w:t>AceEngineer</w:t>
      </w:r>
      <w:r w:rsidR="008D0241" w:rsidRPr="00DA5D53">
        <w:rPr>
          <w:sz w:val="22"/>
          <w:szCs w:val="22"/>
        </w:rPr>
        <w:t xml:space="preserve">, </w:t>
      </w:r>
      <w:r>
        <w:rPr>
          <w:sz w:val="22"/>
          <w:szCs w:val="22"/>
        </w:rPr>
        <w:t>India</w:t>
      </w:r>
      <w:r w:rsidR="008D0241" w:rsidRPr="00DA5D53">
        <w:rPr>
          <w:sz w:val="22"/>
          <w:szCs w:val="22"/>
        </w:rPr>
        <w:t>.</w:t>
      </w:r>
    </w:p>
    <w:p w:rsidR="008D0241" w:rsidRPr="00DA5D53" w:rsidRDefault="008D0241" w:rsidP="008D0241">
      <w:pPr>
        <w:tabs>
          <w:tab w:val="left" w:pos="0"/>
        </w:tabs>
        <w:snapToGrid w:val="0"/>
        <w:spacing w:before="120"/>
        <w:jc w:val="both"/>
        <w:rPr>
          <w:sz w:val="22"/>
          <w:szCs w:val="22"/>
        </w:rPr>
      </w:pPr>
      <w:r w:rsidRPr="00DA5D53">
        <w:rPr>
          <w:sz w:val="22"/>
          <w:szCs w:val="22"/>
        </w:rPr>
        <w:t>Role</w:t>
      </w:r>
      <w:r w:rsidRPr="00DA5D53">
        <w:rPr>
          <w:sz w:val="22"/>
          <w:szCs w:val="22"/>
        </w:rPr>
        <w:tab/>
      </w:r>
      <w:r w:rsidRPr="00DA5D53">
        <w:rPr>
          <w:sz w:val="22"/>
          <w:szCs w:val="22"/>
        </w:rPr>
        <w:tab/>
        <w:t>:  Team member</w:t>
      </w:r>
    </w:p>
    <w:p w:rsidR="008D0241" w:rsidRPr="00DA5D53" w:rsidRDefault="006175F3" w:rsidP="008D0241">
      <w:pPr>
        <w:tabs>
          <w:tab w:val="left" w:pos="0"/>
        </w:tabs>
        <w:snapToGrid w:val="0"/>
        <w:spacing w:before="120"/>
        <w:jc w:val="both"/>
        <w:rPr>
          <w:sz w:val="22"/>
          <w:szCs w:val="22"/>
        </w:rPr>
      </w:pPr>
      <w:r>
        <w:rPr>
          <w:sz w:val="22"/>
          <w:szCs w:val="22"/>
        </w:rPr>
        <w:t xml:space="preserve">Team Size       </w:t>
      </w:r>
      <w:r w:rsidR="0028505B">
        <w:rPr>
          <w:sz w:val="22"/>
          <w:szCs w:val="22"/>
        </w:rPr>
        <w:t xml:space="preserve"> :  3</w:t>
      </w:r>
    </w:p>
    <w:p w:rsidR="006B0D28" w:rsidRDefault="006B0D28" w:rsidP="00F72494">
      <w:pPr>
        <w:tabs>
          <w:tab w:val="left" w:pos="0"/>
        </w:tabs>
        <w:snapToGrid w:val="0"/>
        <w:spacing w:before="120"/>
        <w:jc w:val="both"/>
        <w:rPr>
          <w:sz w:val="22"/>
          <w:szCs w:val="22"/>
        </w:rPr>
      </w:pPr>
      <w:r w:rsidRPr="00DA5D53">
        <w:rPr>
          <w:sz w:val="22"/>
          <w:szCs w:val="22"/>
        </w:rPr>
        <w:lastRenderedPageBreak/>
        <w:t>Environment</w:t>
      </w:r>
      <w:r w:rsidRPr="00DA5D53">
        <w:rPr>
          <w:sz w:val="22"/>
          <w:szCs w:val="22"/>
        </w:rPr>
        <w:tab/>
        <w:t xml:space="preserve">:  Java, JSP, Struts, Hibernate, Tomcat, </w:t>
      </w:r>
      <w:r w:rsidR="0028505B">
        <w:rPr>
          <w:sz w:val="22"/>
          <w:szCs w:val="22"/>
        </w:rPr>
        <w:t>MySql</w:t>
      </w:r>
      <w:r w:rsidRPr="00DA5D53">
        <w:rPr>
          <w:sz w:val="22"/>
          <w:szCs w:val="22"/>
        </w:rPr>
        <w:t xml:space="preserve">, </w:t>
      </w:r>
      <w:r w:rsidR="0028505B">
        <w:rPr>
          <w:sz w:val="22"/>
          <w:szCs w:val="22"/>
        </w:rPr>
        <w:t>JQuery</w:t>
      </w:r>
      <w:r w:rsidRPr="00DA5D53">
        <w:rPr>
          <w:sz w:val="22"/>
          <w:szCs w:val="22"/>
        </w:rPr>
        <w:t xml:space="preserve"> and JSON.</w:t>
      </w:r>
    </w:p>
    <w:p w:rsidR="00F72494" w:rsidRPr="00DA5D53" w:rsidRDefault="00F72494" w:rsidP="00F72494">
      <w:pPr>
        <w:tabs>
          <w:tab w:val="left" w:pos="0"/>
        </w:tabs>
        <w:snapToGrid w:val="0"/>
        <w:spacing w:before="120"/>
        <w:jc w:val="both"/>
        <w:rPr>
          <w:sz w:val="22"/>
          <w:szCs w:val="22"/>
        </w:rPr>
      </w:pPr>
    </w:p>
    <w:p w:rsidR="006B0D28" w:rsidRPr="00DA5D53" w:rsidRDefault="006B0D28" w:rsidP="008D0241">
      <w:pPr>
        <w:rPr>
          <w:b/>
          <w:sz w:val="22"/>
          <w:szCs w:val="22"/>
        </w:rPr>
      </w:pPr>
      <w:r w:rsidRPr="00DA5D53">
        <w:rPr>
          <w:b/>
          <w:sz w:val="22"/>
          <w:szCs w:val="22"/>
        </w:rPr>
        <w:t>Description:</w:t>
      </w:r>
    </w:p>
    <w:p w:rsidR="0028505B" w:rsidRPr="0028505B" w:rsidRDefault="0028505B" w:rsidP="00970B8B">
      <w:pPr>
        <w:pStyle w:val="NormalIndent"/>
        <w:tabs>
          <w:tab w:val="clear" w:pos="794"/>
        </w:tabs>
        <w:spacing w:line="360" w:lineRule="auto"/>
        <w:ind w:left="0"/>
        <w:rPr>
          <w:sz w:val="22"/>
          <w:szCs w:val="22"/>
          <w:lang w:val="en-US"/>
        </w:rPr>
      </w:pPr>
      <w:r w:rsidRPr="0028505B">
        <w:rPr>
          <w:sz w:val="22"/>
          <w:szCs w:val="22"/>
          <w:lang w:val="en-US"/>
        </w:rPr>
        <w:t>AceEngineer has developed a web application for in - house project management system development. Project management system features are:</w:t>
      </w:r>
    </w:p>
    <w:p w:rsidR="0028505B" w:rsidRPr="0028505B" w:rsidRDefault="0028505B" w:rsidP="0028505B">
      <w:pPr>
        <w:pStyle w:val="NormalIndent"/>
        <w:numPr>
          <w:ilvl w:val="0"/>
          <w:numId w:val="11"/>
        </w:numPr>
        <w:tabs>
          <w:tab w:val="clear" w:pos="794"/>
        </w:tabs>
        <w:spacing w:line="360" w:lineRule="auto"/>
        <w:rPr>
          <w:sz w:val="22"/>
          <w:szCs w:val="22"/>
          <w:lang w:val="en-US"/>
        </w:rPr>
      </w:pPr>
      <w:r w:rsidRPr="0028505B">
        <w:rPr>
          <w:sz w:val="22"/>
          <w:szCs w:val="22"/>
          <w:lang w:val="en-US"/>
        </w:rPr>
        <w:t>Manage employee and project information</w:t>
      </w:r>
    </w:p>
    <w:p w:rsidR="0028505B" w:rsidRPr="0028505B" w:rsidRDefault="0028505B" w:rsidP="0028505B">
      <w:pPr>
        <w:pStyle w:val="NormalIndent"/>
        <w:numPr>
          <w:ilvl w:val="0"/>
          <w:numId w:val="11"/>
        </w:numPr>
        <w:tabs>
          <w:tab w:val="clear" w:pos="794"/>
        </w:tabs>
        <w:spacing w:line="360" w:lineRule="auto"/>
        <w:rPr>
          <w:sz w:val="22"/>
          <w:szCs w:val="22"/>
          <w:lang w:val="en-US"/>
        </w:rPr>
      </w:pPr>
      <w:r w:rsidRPr="0028505B">
        <w:rPr>
          <w:sz w:val="22"/>
          <w:szCs w:val="22"/>
          <w:lang w:val="en-US"/>
        </w:rPr>
        <w:t>Maintain and track man-hours</w:t>
      </w:r>
    </w:p>
    <w:p w:rsidR="0028505B" w:rsidRPr="0028505B" w:rsidRDefault="0028505B" w:rsidP="0028505B">
      <w:pPr>
        <w:pStyle w:val="NormalIndent"/>
        <w:numPr>
          <w:ilvl w:val="0"/>
          <w:numId w:val="11"/>
        </w:numPr>
        <w:tabs>
          <w:tab w:val="clear" w:pos="794"/>
        </w:tabs>
        <w:spacing w:line="360" w:lineRule="auto"/>
        <w:rPr>
          <w:sz w:val="22"/>
          <w:szCs w:val="22"/>
          <w:lang w:val="en-US"/>
        </w:rPr>
      </w:pPr>
      <w:r w:rsidRPr="0028505B">
        <w:rPr>
          <w:sz w:val="22"/>
          <w:szCs w:val="22"/>
          <w:lang w:val="en-US"/>
        </w:rPr>
        <w:t>Maintain and track project hours and progress</w:t>
      </w:r>
    </w:p>
    <w:p w:rsidR="0028505B" w:rsidRPr="0028505B" w:rsidRDefault="0028505B" w:rsidP="0028505B">
      <w:pPr>
        <w:pStyle w:val="NormalIndent"/>
        <w:numPr>
          <w:ilvl w:val="0"/>
          <w:numId w:val="11"/>
        </w:numPr>
        <w:tabs>
          <w:tab w:val="clear" w:pos="794"/>
        </w:tabs>
        <w:spacing w:line="360" w:lineRule="auto"/>
        <w:rPr>
          <w:sz w:val="22"/>
          <w:szCs w:val="22"/>
          <w:lang w:val="en-US"/>
        </w:rPr>
      </w:pPr>
      <w:r w:rsidRPr="0028505B">
        <w:rPr>
          <w:sz w:val="22"/>
          <w:szCs w:val="22"/>
          <w:lang w:val="en-US"/>
        </w:rPr>
        <w:t>One click customization of progress reports and pay slips</w:t>
      </w:r>
    </w:p>
    <w:p w:rsidR="0028505B" w:rsidRPr="0028505B" w:rsidRDefault="0028505B" w:rsidP="0028505B">
      <w:pPr>
        <w:pStyle w:val="NormalIndent"/>
        <w:numPr>
          <w:ilvl w:val="0"/>
          <w:numId w:val="11"/>
        </w:numPr>
        <w:tabs>
          <w:tab w:val="clear" w:pos="794"/>
        </w:tabs>
        <w:spacing w:line="360" w:lineRule="auto"/>
        <w:rPr>
          <w:sz w:val="22"/>
          <w:szCs w:val="22"/>
          <w:lang w:val="en-US"/>
        </w:rPr>
      </w:pPr>
      <w:r w:rsidRPr="0028505B">
        <w:rPr>
          <w:sz w:val="22"/>
          <w:szCs w:val="22"/>
          <w:lang w:val="en-US"/>
        </w:rPr>
        <w:t>Very advanced and state of the art reporting features</w:t>
      </w:r>
    </w:p>
    <w:p w:rsidR="00CE3C47" w:rsidRPr="00EE4396" w:rsidRDefault="0028505B" w:rsidP="00F72494">
      <w:pPr>
        <w:pStyle w:val="NormalIndent"/>
        <w:numPr>
          <w:ilvl w:val="0"/>
          <w:numId w:val="11"/>
        </w:numPr>
        <w:tabs>
          <w:tab w:val="clear" w:pos="794"/>
        </w:tabs>
        <w:spacing w:line="360" w:lineRule="auto"/>
        <w:rPr>
          <w:sz w:val="22"/>
          <w:szCs w:val="22"/>
          <w:lang w:val="en-US"/>
        </w:rPr>
      </w:pPr>
      <w:r w:rsidRPr="0028505B">
        <w:rPr>
          <w:sz w:val="22"/>
          <w:szCs w:val="22"/>
          <w:lang w:val="en-US"/>
        </w:rPr>
        <w:t>Able to customize for any organization.</w:t>
      </w:r>
    </w:p>
    <w:p w:rsidR="008D0241" w:rsidRPr="00F72494" w:rsidRDefault="00F72494" w:rsidP="008D0241">
      <w:pPr>
        <w:tabs>
          <w:tab w:val="left" w:pos="0"/>
        </w:tabs>
        <w:snapToGrid w:val="0"/>
        <w:spacing w:before="120" w:line="276" w:lineRule="auto"/>
        <w:jc w:val="both"/>
        <w:rPr>
          <w:b/>
          <w:color w:val="000000"/>
          <w:sz w:val="22"/>
          <w:szCs w:val="22"/>
        </w:rPr>
      </w:pPr>
      <w:r w:rsidRPr="00F72494">
        <w:rPr>
          <w:b/>
          <w:sz w:val="22"/>
          <w:szCs w:val="22"/>
        </w:rPr>
        <w:t>Responsibilities</w:t>
      </w:r>
      <w:r w:rsidR="008D0241" w:rsidRPr="00F72494">
        <w:rPr>
          <w:b/>
          <w:sz w:val="22"/>
          <w:szCs w:val="22"/>
        </w:rPr>
        <w:t>:</w:t>
      </w:r>
    </w:p>
    <w:p w:rsidR="0028505B" w:rsidRPr="0028505B" w:rsidRDefault="0028505B" w:rsidP="0028505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28505B">
        <w:rPr>
          <w:color w:val="000000"/>
          <w:sz w:val="22"/>
          <w:szCs w:val="22"/>
          <w:lang w:val="en-GB"/>
        </w:rPr>
        <w:t>Developed modules like project hours, Emp hours, Salary Sheet, weekly hours, projects hours.</w:t>
      </w:r>
    </w:p>
    <w:p w:rsidR="0028505B" w:rsidRPr="0028505B" w:rsidRDefault="0028505B" w:rsidP="0028505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28505B">
        <w:rPr>
          <w:color w:val="000000"/>
          <w:sz w:val="22"/>
          <w:szCs w:val="22"/>
          <w:lang w:val="en-GB"/>
        </w:rPr>
        <w:t>Developed user friendly charts by using Google visualization charts</w:t>
      </w:r>
    </w:p>
    <w:p w:rsidR="0028505B" w:rsidRPr="0028505B" w:rsidRDefault="0028505B" w:rsidP="0028505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28505B">
        <w:rPr>
          <w:color w:val="000000"/>
          <w:sz w:val="22"/>
          <w:szCs w:val="22"/>
          <w:lang w:val="en-GB"/>
        </w:rPr>
        <w:t>Generate user friendly output reports in PDF and Browser compatibility</w:t>
      </w:r>
    </w:p>
    <w:p w:rsidR="0028505B" w:rsidRDefault="00A5549A" w:rsidP="0028505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28505B">
        <w:rPr>
          <w:color w:val="000000"/>
          <w:sz w:val="22"/>
          <w:szCs w:val="22"/>
          <w:lang w:val="en-GB"/>
        </w:rPr>
        <w:t>Execution</w:t>
      </w:r>
      <w:r w:rsidR="0028505B" w:rsidRPr="0028505B">
        <w:rPr>
          <w:color w:val="000000"/>
          <w:sz w:val="22"/>
          <w:szCs w:val="22"/>
          <w:lang w:val="en-GB"/>
        </w:rPr>
        <w:t xml:space="preserve"> of Code and involved in manual testing.</w:t>
      </w:r>
    </w:p>
    <w:p w:rsidR="00A5549A" w:rsidRDefault="00750439" w:rsidP="00A5549A">
      <w:pPr>
        <w:widowControl w:val="0"/>
        <w:tabs>
          <w:tab w:val="left" w:pos="720"/>
          <w:tab w:val="left" w:pos="1080"/>
        </w:tabs>
        <w:suppressAutoHyphens/>
        <w:autoSpaceDE w:val="0"/>
        <w:spacing w:line="360" w:lineRule="auto"/>
        <w:jc w:val="both"/>
        <w:rPr>
          <w:color w:val="000000"/>
          <w:sz w:val="22"/>
          <w:szCs w:val="22"/>
          <w:lang w:val="en-GB"/>
        </w:rPr>
      </w:pPr>
      <w:r>
        <w:rPr>
          <w:noProof/>
          <w:color w:val="000000"/>
          <w:sz w:val="22"/>
          <w:szCs w:val="22"/>
        </w:rPr>
        <w:pict>
          <v:shape id="_x0000_s1031" type="#_x0000_t32" style="position:absolute;left:0;text-align:left;margin-left:-19.5pt;margin-top:11.8pt;width:466.8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1k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TufpbI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" adj="-3262,-1,-3262"/>
        </w:pict>
      </w:r>
    </w:p>
    <w:p w:rsidR="00A5549A" w:rsidRPr="00DA5D53" w:rsidRDefault="00A5549A" w:rsidP="00A5549A">
      <w:pPr>
        <w:tabs>
          <w:tab w:val="left" w:pos="0"/>
        </w:tabs>
        <w:snapToGrid w:val="0"/>
        <w:spacing w:before="120"/>
        <w:jc w:val="both"/>
        <w:rPr>
          <w:b/>
          <w:bCs/>
          <w:sz w:val="22"/>
          <w:szCs w:val="22"/>
        </w:rPr>
      </w:pPr>
      <w:r w:rsidRPr="00DA5D53">
        <w:rPr>
          <w:b/>
          <w:bCs/>
          <w:sz w:val="22"/>
          <w:szCs w:val="22"/>
        </w:rPr>
        <w:t xml:space="preserve">Project </w:t>
      </w:r>
      <w:r>
        <w:rPr>
          <w:b/>
          <w:bCs/>
          <w:sz w:val="22"/>
          <w:szCs w:val="22"/>
        </w:rPr>
        <w:t>Name</w:t>
      </w:r>
      <w:r w:rsidRPr="00DA5D53">
        <w:rPr>
          <w:b/>
          <w:bCs/>
          <w:sz w:val="22"/>
          <w:szCs w:val="22"/>
        </w:rPr>
        <w:tab/>
        <w:t xml:space="preserve">:  </w:t>
      </w:r>
      <w:r>
        <w:rPr>
          <w:b/>
          <w:bCs/>
          <w:sz w:val="22"/>
          <w:szCs w:val="22"/>
        </w:rPr>
        <w:t>EzCad Training Tool</w:t>
      </w:r>
      <w:r w:rsidRPr="00DA5D53">
        <w:rPr>
          <w:b/>
          <w:bCs/>
          <w:sz w:val="22"/>
          <w:szCs w:val="22"/>
        </w:rPr>
        <w:t>.</w:t>
      </w:r>
    </w:p>
    <w:p w:rsidR="00A5549A" w:rsidRPr="00DA5D53" w:rsidRDefault="00A5549A" w:rsidP="00A5549A">
      <w:pPr>
        <w:tabs>
          <w:tab w:val="left" w:pos="0"/>
        </w:tabs>
        <w:snapToGrid w:val="0"/>
        <w:spacing w:before="120"/>
        <w:jc w:val="both"/>
        <w:rPr>
          <w:sz w:val="22"/>
          <w:szCs w:val="22"/>
        </w:rPr>
      </w:pPr>
      <w:r>
        <w:rPr>
          <w:sz w:val="22"/>
          <w:szCs w:val="22"/>
        </w:rPr>
        <w:t xml:space="preserve">Client               </w:t>
      </w:r>
      <w:r w:rsidRPr="00DA5D53">
        <w:rPr>
          <w:sz w:val="22"/>
          <w:szCs w:val="22"/>
        </w:rPr>
        <w:t xml:space="preserve">:  </w:t>
      </w:r>
      <w:r>
        <w:rPr>
          <w:sz w:val="22"/>
          <w:szCs w:val="22"/>
        </w:rPr>
        <w:t>Sue</w:t>
      </w:r>
      <w:r w:rsidR="006175F3">
        <w:rPr>
          <w:sz w:val="22"/>
          <w:szCs w:val="22"/>
        </w:rPr>
        <w:t xml:space="preserve"> Pivetta</w:t>
      </w:r>
      <w:r w:rsidRPr="00DA5D53">
        <w:rPr>
          <w:sz w:val="22"/>
          <w:szCs w:val="22"/>
        </w:rPr>
        <w:t xml:space="preserve">, </w:t>
      </w:r>
      <w:r>
        <w:rPr>
          <w:sz w:val="22"/>
          <w:szCs w:val="22"/>
        </w:rPr>
        <w:t>US</w:t>
      </w:r>
      <w:r w:rsidRPr="00DA5D53">
        <w:rPr>
          <w:sz w:val="22"/>
          <w:szCs w:val="22"/>
        </w:rPr>
        <w:t>.</w:t>
      </w:r>
    </w:p>
    <w:p w:rsidR="00A5549A" w:rsidRPr="00DA5D53" w:rsidRDefault="00A5549A" w:rsidP="00A5549A">
      <w:pPr>
        <w:tabs>
          <w:tab w:val="left" w:pos="0"/>
        </w:tabs>
        <w:snapToGrid w:val="0"/>
        <w:spacing w:before="120"/>
        <w:jc w:val="both"/>
        <w:rPr>
          <w:sz w:val="22"/>
          <w:szCs w:val="22"/>
        </w:rPr>
      </w:pPr>
      <w:r w:rsidRPr="00DA5D53">
        <w:rPr>
          <w:sz w:val="22"/>
          <w:szCs w:val="22"/>
        </w:rPr>
        <w:t>Role</w:t>
      </w:r>
      <w:r w:rsidRPr="00DA5D53">
        <w:rPr>
          <w:sz w:val="22"/>
          <w:szCs w:val="22"/>
        </w:rPr>
        <w:tab/>
      </w:r>
      <w:r w:rsidRPr="00DA5D53">
        <w:rPr>
          <w:sz w:val="22"/>
          <w:szCs w:val="22"/>
        </w:rPr>
        <w:tab/>
        <w:t>:  Team member</w:t>
      </w:r>
    </w:p>
    <w:p w:rsidR="00A5549A" w:rsidRPr="00DA5D53" w:rsidRDefault="00A5549A" w:rsidP="00A5549A">
      <w:pPr>
        <w:tabs>
          <w:tab w:val="left" w:pos="0"/>
        </w:tabs>
        <w:snapToGrid w:val="0"/>
        <w:spacing w:before="120"/>
        <w:jc w:val="both"/>
        <w:rPr>
          <w:sz w:val="22"/>
          <w:szCs w:val="22"/>
        </w:rPr>
      </w:pPr>
      <w:r>
        <w:rPr>
          <w:sz w:val="22"/>
          <w:szCs w:val="22"/>
        </w:rPr>
        <w:t>Team Size        :  3</w:t>
      </w:r>
    </w:p>
    <w:p w:rsidR="00A5549A" w:rsidRPr="00DA5D53" w:rsidRDefault="00A5549A" w:rsidP="00A5549A">
      <w:pPr>
        <w:tabs>
          <w:tab w:val="left" w:pos="0"/>
        </w:tabs>
        <w:snapToGrid w:val="0"/>
        <w:spacing w:before="120"/>
        <w:jc w:val="both"/>
        <w:rPr>
          <w:sz w:val="22"/>
          <w:szCs w:val="22"/>
        </w:rPr>
      </w:pPr>
      <w:r w:rsidRPr="00DA5D53">
        <w:rPr>
          <w:sz w:val="22"/>
          <w:szCs w:val="22"/>
        </w:rPr>
        <w:t>Environment</w:t>
      </w:r>
      <w:r w:rsidRPr="00DA5D53">
        <w:rPr>
          <w:sz w:val="22"/>
          <w:szCs w:val="22"/>
        </w:rPr>
        <w:tab/>
        <w:t xml:space="preserve">:  Java, </w:t>
      </w:r>
      <w:r>
        <w:rPr>
          <w:sz w:val="22"/>
          <w:szCs w:val="22"/>
        </w:rPr>
        <w:t>Java Swings</w:t>
      </w:r>
      <w:r w:rsidRPr="00DA5D53">
        <w:rPr>
          <w:sz w:val="22"/>
          <w:szCs w:val="22"/>
        </w:rPr>
        <w:t>.</w:t>
      </w:r>
    </w:p>
    <w:p w:rsidR="00A5549A" w:rsidRPr="00DA5D53" w:rsidRDefault="00A5549A" w:rsidP="00A5549A">
      <w:pPr>
        <w:tabs>
          <w:tab w:val="left" w:pos="0"/>
        </w:tabs>
        <w:snapToGrid w:val="0"/>
        <w:spacing w:before="120"/>
        <w:jc w:val="both"/>
        <w:rPr>
          <w:b/>
          <w:sz w:val="22"/>
          <w:szCs w:val="22"/>
        </w:rPr>
      </w:pPr>
      <w:r w:rsidRPr="00DA5D53">
        <w:rPr>
          <w:b/>
          <w:sz w:val="22"/>
          <w:szCs w:val="22"/>
        </w:rPr>
        <w:t xml:space="preserve">Description:           </w:t>
      </w:r>
    </w:p>
    <w:p w:rsidR="00A5549A" w:rsidRPr="00970B8B" w:rsidRDefault="00A5549A" w:rsidP="00970B8B">
      <w:pPr>
        <w:pStyle w:val="NormalIndent"/>
        <w:tabs>
          <w:tab w:val="clear" w:pos="794"/>
        </w:tabs>
        <w:spacing w:line="360" w:lineRule="auto"/>
        <w:ind w:left="0"/>
        <w:rPr>
          <w:sz w:val="22"/>
          <w:szCs w:val="22"/>
          <w:lang w:val="en-US"/>
        </w:rPr>
      </w:pPr>
      <w:r>
        <w:rPr>
          <w:rFonts w:eastAsia="Calibri"/>
          <w:sz w:val="22"/>
          <w:szCs w:val="22"/>
        </w:rPr>
        <w:t xml:space="preserve">EZ CAD is </w:t>
      </w:r>
      <w:r w:rsidR="00970B8B">
        <w:rPr>
          <w:rFonts w:eastAsia="Calibri"/>
          <w:sz w:val="22"/>
          <w:szCs w:val="22"/>
        </w:rPr>
        <w:t xml:space="preserve">Desktop Application and </w:t>
      </w:r>
      <w:r>
        <w:rPr>
          <w:rFonts w:eastAsia="Calibri"/>
          <w:sz w:val="22"/>
          <w:szCs w:val="22"/>
        </w:rPr>
        <w:t xml:space="preserve">intended to be used for entry level training for 9-1-1 Call Taking. The ability to talk and type while questioning </w:t>
      </w:r>
      <w:r>
        <w:rPr>
          <w:rFonts w:eastAsia="Calibri"/>
          <w:i/>
          <w:iCs/>
          <w:sz w:val="22"/>
          <w:szCs w:val="22"/>
        </w:rPr>
        <w:t xml:space="preserve">and </w:t>
      </w:r>
      <w:r>
        <w:rPr>
          <w:rFonts w:eastAsia="Calibri"/>
          <w:sz w:val="22"/>
          <w:szCs w:val="22"/>
        </w:rPr>
        <w:t>making decisions is a beginning step to understanding the work of 9-1-1 Call Taking.</w:t>
      </w:r>
      <w:r>
        <w:rPr>
          <w:rFonts w:ascii="Arial" w:eastAsia="Calibri" w:hAnsi="Arial" w:cs="Arial"/>
          <w:sz w:val="40"/>
          <w:szCs w:val="40"/>
        </w:rPr>
        <w:t xml:space="preserve"> </w:t>
      </w:r>
      <w:r>
        <w:rPr>
          <w:rFonts w:eastAsia="Calibri"/>
          <w:sz w:val="22"/>
          <w:szCs w:val="22"/>
        </w:rPr>
        <w:t>Answering simulated live calls from an instructor or role player. This allows the learner to handle live multiple calls at one time.</w:t>
      </w:r>
    </w:p>
    <w:p w:rsidR="00A5549A" w:rsidRPr="00F72494" w:rsidRDefault="00A5549A" w:rsidP="00A5549A">
      <w:pPr>
        <w:tabs>
          <w:tab w:val="left" w:pos="0"/>
        </w:tabs>
        <w:snapToGrid w:val="0"/>
        <w:spacing w:before="120" w:line="276" w:lineRule="auto"/>
        <w:jc w:val="both"/>
        <w:rPr>
          <w:b/>
          <w:color w:val="000000"/>
          <w:sz w:val="22"/>
          <w:szCs w:val="22"/>
        </w:rPr>
      </w:pPr>
      <w:r w:rsidRPr="00F72494">
        <w:rPr>
          <w:b/>
          <w:sz w:val="22"/>
          <w:szCs w:val="22"/>
        </w:rPr>
        <w:t>Responsibilities:</w:t>
      </w:r>
    </w:p>
    <w:p w:rsidR="00970B8B" w:rsidRPr="00970B8B" w:rsidRDefault="00970B8B" w:rsidP="00970B8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970B8B">
        <w:rPr>
          <w:color w:val="000000"/>
          <w:sz w:val="22"/>
          <w:szCs w:val="22"/>
          <w:lang w:val="en-GB"/>
        </w:rPr>
        <w:t>Developed modules like Audio recording, manage caller details, manage Audio files and admin tasks.</w:t>
      </w:r>
    </w:p>
    <w:p w:rsidR="00970B8B" w:rsidRPr="00970B8B" w:rsidRDefault="00970B8B" w:rsidP="00970B8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970B8B">
        <w:rPr>
          <w:color w:val="000000"/>
          <w:sz w:val="22"/>
          <w:szCs w:val="22"/>
          <w:lang w:val="en-GB"/>
        </w:rPr>
        <w:t>Developed user friendly user interface using java swings.</w:t>
      </w:r>
    </w:p>
    <w:p w:rsidR="00970B8B" w:rsidRPr="00970B8B" w:rsidRDefault="00970B8B" w:rsidP="00970B8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970B8B">
        <w:rPr>
          <w:color w:val="000000"/>
          <w:sz w:val="22"/>
          <w:szCs w:val="22"/>
          <w:lang w:val="en-GB"/>
        </w:rPr>
        <w:t>Generate user friendly output reports in text files.</w:t>
      </w:r>
    </w:p>
    <w:p w:rsidR="00970B8B" w:rsidRDefault="00970B8B" w:rsidP="00970B8B">
      <w:pPr>
        <w:widowControl w:val="0"/>
        <w:numPr>
          <w:ilvl w:val="0"/>
          <w:numId w:val="9"/>
        </w:numPr>
        <w:tabs>
          <w:tab w:val="num" w:pos="360"/>
          <w:tab w:val="left" w:pos="720"/>
          <w:tab w:val="left" w:pos="1080"/>
        </w:tabs>
        <w:suppressAutoHyphens/>
        <w:autoSpaceDE w:val="0"/>
        <w:spacing w:line="360" w:lineRule="auto"/>
        <w:ind w:hanging="90"/>
        <w:jc w:val="both"/>
        <w:rPr>
          <w:color w:val="000000"/>
          <w:sz w:val="22"/>
          <w:szCs w:val="22"/>
          <w:lang w:val="en-GB"/>
        </w:rPr>
      </w:pPr>
      <w:r w:rsidRPr="00970B8B">
        <w:rPr>
          <w:color w:val="000000"/>
          <w:sz w:val="22"/>
          <w:szCs w:val="22"/>
          <w:lang w:val="en-GB"/>
        </w:rPr>
        <w:t>Execution of Code and involved in manual testing.</w:t>
      </w:r>
    </w:p>
    <w:p w:rsidR="006175F3" w:rsidRDefault="006175F3" w:rsidP="006175F3">
      <w:pPr>
        <w:widowControl w:val="0"/>
        <w:tabs>
          <w:tab w:val="left" w:pos="1080"/>
        </w:tabs>
        <w:suppressAutoHyphens/>
        <w:autoSpaceDE w:val="0"/>
        <w:spacing w:line="360" w:lineRule="auto"/>
        <w:jc w:val="both"/>
        <w:rPr>
          <w:color w:val="000000"/>
          <w:sz w:val="22"/>
          <w:szCs w:val="22"/>
          <w:lang w:val="en-GB"/>
        </w:rPr>
      </w:pPr>
    </w:p>
    <w:p w:rsidR="00EE4396" w:rsidRDefault="00EE4396" w:rsidP="00EE4396">
      <w:pPr>
        <w:widowControl w:val="0"/>
        <w:tabs>
          <w:tab w:val="left" w:pos="720"/>
          <w:tab w:val="left" w:pos="1080"/>
        </w:tabs>
        <w:suppressAutoHyphens/>
        <w:autoSpaceDE w:val="0"/>
        <w:spacing w:line="360" w:lineRule="auto"/>
        <w:jc w:val="both"/>
        <w:rPr>
          <w:color w:val="000000"/>
          <w:sz w:val="22"/>
          <w:szCs w:val="22"/>
          <w:lang w:val="en-GB"/>
        </w:rPr>
      </w:pPr>
    </w:p>
    <w:p w:rsidR="00EE4396" w:rsidRPr="00DA5D53" w:rsidRDefault="00750439" w:rsidP="00EE4396">
      <w:pPr>
        <w:spacing w:line="360" w:lineRule="auto"/>
        <w:jc w:val="both"/>
        <w:rPr>
          <w:sz w:val="22"/>
          <w:szCs w:val="22"/>
        </w:rPr>
      </w:pPr>
      <w:r>
        <w:rPr>
          <w:noProof/>
          <w:sz w:val="22"/>
          <w:szCs w:val="22"/>
        </w:rPr>
        <w:lastRenderedPageBreak/>
        <w:pict>
          <v:line id="_x0000_s1032" style="position:absolute;left:0;text-align:left;z-index:251665408;visibility:visible;mso-wrap-distance-top:-8e-5mm;mso-wrap-distance-bottom:-8e-5mm" from="0,14.8pt" to="42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DL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" strokeweight="1.5pt"/>
        </w:pict>
      </w:r>
      <w:r w:rsidR="00EE4396">
        <w:rPr>
          <w:b/>
          <w:bCs/>
          <w:sz w:val="22"/>
          <w:szCs w:val="22"/>
        </w:rPr>
        <w:t xml:space="preserve">Working </w:t>
      </w:r>
      <w:r w:rsidR="00EE4396" w:rsidRPr="00DA5D53">
        <w:rPr>
          <w:b/>
          <w:bCs/>
          <w:sz w:val="22"/>
          <w:szCs w:val="22"/>
        </w:rPr>
        <w:t>Projects @</w:t>
      </w:r>
      <w:r w:rsidR="00EE4396" w:rsidRPr="00DA5D53">
        <w:rPr>
          <w:b/>
          <w:bCs/>
          <w:sz w:val="22"/>
          <w:szCs w:val="22"/>
        </w:rPr>
        <w:tab/>
      </w:r>
      <w:r w:rsidR="00EE4396" w:rsidRPr="00DA5D53">
        <w:rPr>
          <w:b/>
          <w:bCs/>
          <w:sz w:val="22"/>
          <w:szCs w:val="22"/>
        </w:rPr>
        <w:tab/>
      </w:r>
    </w:p>
    <w:p w:rsidR="00EE4396" w:rsidRPr="00DA5D53" w:rsidRDefault="00EE4396" w:rsidP="00EE4396">
      <w:pPr>
        <w:tabs>
          <w:tab w:val="left" w:pos="0"/>
        </w:tabs>
        <w:snapToGrid w:val="0"/>
        <w:spacing w:before="120"/>
        <w:jc w:val="both"/>
        <w:rPr>
          <w:b/>
          <w:bCs/>
          <w:sz w:val="22"/>
          <w:szCs w:val="22"/>
        </w:rPr>
      </w:pPr>
      <w:r w:rsidRPr="00DA5D53">
        <w:rPr>
          <w:b/>
          <w:bCs/>
          <w:sz w:val="22"/>
          <w:szCs w:val="22"/>
        </w:rPr>
        <w:t xml:space="preserve">Project </w:t>
      </w:r>
      <w:r>
        <w:rPr>
          <w:b/>
          <w:bCs/>
          <w:sz w:val="22"/>
          <w:szCs w:val="22"/>
        </w:rPr>
        <w:t>Name</w:t>
      </w:r>
      <w:r w:rsidRPr="00DA5D53">
        <w:rPr>
          <w:b/>
          <w:bCs/>
          <w:sz w:val="22"/>
          <w:szCs w:val="22"/>
        </w:rPr>
        <w:tab/>
        <w:t xml:space="preserve">:  </w:t>
      </w:r>
      <w:r>
        <w:rPr>
          <w:b/>
          <w:bCs/>
          <w:sz w:val="22"/>
          <w:szCs w:val="22"/>
        </w:rPr>
        <w:t>Financial Apps</w:t>
      </w:r>
      <w:r w:rsidRPr="00DA5D53">
        <w:rPr>
          <w:b/>
          <w:bCs/>
          <w:sz w:val="22"/>
          <w:szCs w:val="22"/>
        </w:rPr>
        <w:t>.</w:t>
      </w:r>
    </w:p>
    <w:p w:rsidR="00EE4396" w:rsidRPr="00DA5D53" w:rsidRDefault="00EE4396" w:rsidP="00EE4396">
      <w:pPr>
        <w:tabs>
          <w:tab w:val="left" w:pos="0"/>
        </w:tabs>
        <w:snapToGrid w:val="0"/>
        <w:spacing w:before="120"/>
        <w:jc w:val="both"/>
        <w:rPr>
          <w:sz w:val="22"/>
          <w:szCs w:val="22"/>
        </w:rPr>
      </w:pPr>
      <w:r>
        <w:rPr>
          <w:sz w:val="22"/>
          <w:szCs w:val="22"/>
        </w:rPr>
        <w:t xml:space="preserve">Client               </w:t>
      </w:r>
      <w:r w:rsidRPr="00DA5D53">
        <w:rPr>
          <w:sz w:val="22"/>
          <w:szCs w:val="22"/>
        </w:rPr>
        <w:t xml:space="preserve">:  </w:t>
      </w:r>
      <w:r>
        <w:rPr>
          <w:sz w:val="22"/>
          <w:szCs w:val="22"/>
        </w:rPr>
        <w:t>Richard Flanders</w:t>
      </w:r>
      <w:r w:rsidRPr="00DA5D53">
        <w:rPr>
          <w:sz w:val="22"/>
          <w:szCs w:val="22"/>
        </w:rPr>
        <w:t xml:space="preserve">, </w:t>
      </w:r>
      <w:r>
        <w:rPr>
          <w:sz w:val="22"/>
          <w:szCs w:val="22"/>
        </w:rPr>
        <w:t>US</w:t>
      </w:r>
      <w:r w:rsidRPr="00DA5D53">
        <w:rPr>
          <w:sz w:val="22"/>
          <w:szCs w:val="22"/>
        </w:rPr>
        <w:t>.</w:t>
      </w:r>
    </w:p>
    <w:p w:rsidR="00EE4396" w:rsidRPr="00DA5D53" w:rsidRDefault="00EE4396" w:rsidP="00EE4396">
      <w:pPr>
        <w:tabs>
          <w:tab w:val="left" w:pos="0"/>
        </w:tabs>
        <w:snapToGrid w:val="0"/>
        <w:spacing w:before="120"/>
        <w:jc w:val="both"/>
        <w:rPr>
          <w:sz w:val="22"/>
          <w:szCs w:val="22"/>
        </w:rPr>
      </w:pPr>
      <w:r w:rsidRPr="00DA5D53">
        <w:rPr>
          <w:sz w:val="22"/>
          <w:szCs w:val="22"/>
        </w:rPr>
        <w:t>Role</w:t>
      </w:r>
      <w:r w:rsidRPr="00DA5D53">
        <w:rPr>
          <w:sz w:val="22"/>
          <w:szCs w:val="22"/>
        </w:rPr>
        <w:tab/>
      </w:r>
      <w:r w:rsidRPr="00DA5D53">
        <w:rPr>
          <w:sz w:val="22"/>
          <w:szCs w:val="22"/>
        </w:rPr>
        <w:tab/>
        <w:t>:  Team member</w:t>
      </w:r>
    </w:p>
    <w:p w:rsidR="00EE4396" w:rsidRPr="00DA5D53" w:rsidRDefault="00EE4396" w:rsidP="00EE4396">
      <w:pPr>
        <w:tabs>
          <w:tab w:val="left" w:pos="0"/>
        </w:tabs>
        <w:snapToGrid w:val="0"/>
        <w:spacing w:before="120"/>
        <w:jc w:val="both"/>
        <w:rPr>
          <w:sz w:val="22"/>
          <w:szCs w:val="22"/>
        </w:rPr>
      </w:pPr>
      <w:r>
        <w:rPr>
          <w:sz w:val="22"/>
          <w:szCs w:val="22"/>
        </w:rPr>
        <w:t>Team Size        :  4</w:t>
      </w:r>
    </w:p>
    <w:p w:rsidR="00EE4396" w:rsidRPr="00DA5D53" w:rsidRDefault="00EE4396" w:rsidP="00EE4396">
      <w:pPr>
        <w:tabs>
          <w:tab w:val="left" w:pos="0"/>
        </w:tabs>
        <w:snapToGrid w:val="0"/>
        <w:spacing w:before="120"/>
        <w:jc w:val="both"/>
        <w:rPr>
          <w:sz w:val="22"/>
          <w:szCs w:val="22"/>
        </w:rPr>
      </w:pPr>
      <w:r w:rsidRPr="00DA5D53">
        <w:rPr>
          <w:sz w:val="22"/>
          <w:szCs w:val="22"/>
        </w:rPr>
        <w:t>Environment</w:t>
      </w:r>
      <w:r w:rsidRPr="00DA5D53">
        <w:rPr>
          <w:sz w:val="22"/>
          <w:szCs w:val="22"/>
        </w:rPr>
        <w:tab/>
        <w:t xml:space="preserve">:  Java, JSP, Struts, </w:t>
      </w:r>
      <w:r>
        <w:rPr>
          <w:sz w:val="22"/>
          <w:szCs w:val="22"/>
        </w:rPr>
        <w:t>MySql, JQuery</w:t>
      </w:r>
      <w:r w:rsidRPr="00DA5D53">
        <w:rPr>
          <w:sz w:val="22"/>
          <w:szCs w:val="22"/>
        </w:rPr>
        <w:t xml:space="preserve"> and JSON.</w:t>
      </w:r>
    </w:p>
    <w:p w:rsidR="00EE4396" w:rsidRPr="00DA5D53" w:rsidRDefault="00EE4396" w:rsidP="00EE4396">
      <w:pPr>
        <w:tabs>
          <w:tab w:val="left" w:pos="0"/>
        </w:tabs>
        <w:snapToGrid w:val="0"/>
        <w:spacing w:before="120"/>
        <w:jc w:val="both"/>
        <w:rPr>
          <w:b/>
          <w:sz w:val="22"/>
          <w:szCs w:val="22"/>
        </w:rPr>
      </w:pPr>
      <w:r w:rsidRPr="00DA5D53">
        <w:rPr>
          <w:b/>
          <w:sz w:val="22"/>
          <w:szCs w:val="22"/>
        </w:rPr>
        <w:t xml:space="preserve">Description:           </w:t>
      </w:r>
    </w:p>
    <w:p w:rsidR="00EE4396" w:rsidRPr="006175F3" w:rsidRDefault="00EE4396" w:rsidP="006175F3">
      <w:pPr>
        <w:pStyle w:val="NormalIndent"/>
        <w:tabs>
          <w:tab w:val="clear" w:pos="794"/>
          <w:tab w:val="left" w:pos="270"/>
        </w:tabs>
        <w:spacing w:line="360" w:lineRule="auto"/>
        <w:ind w:left="0"/>
        <w:rPr>
          <w:b/>
          <w:bCs/>
          <w:color w:val="002060"/>
          <w:sz w:val="22"/>
          <w:szCs w:val="22"/>
        </w:rPr>
      </w:pPr>
      <w:r w:rsidRPr="0028505B">
        <w:rPr>
          <w:sz w:val="22"/>
          <w:szCs w:val="22"/>
          <w:shd w:val="clear" w:color="auto" w:fill="FFFFFF"/>
        </w:rPr>
        <w:t xml:space="preserve">The purpose of the application is to </w:t>
      </w:r>
      <w:r w:rsidR="00EC2726">
        <w:rPr>
          <w:sz w:val="22"/>
          <w:szCs w:val="22"/>
          <w:shd w:val="clear" w:color="auto" w:fill="FFFFFF"/>
        </w:rPr>
        <w:t xml:space="preserve">completing financial statements yearly. </w:t>
      </w:r>
      <w:r w:rsidR="00EC2726" w:rsidRPr="00EC2726">
        <w:rPr>
          <w:sz w:val="22"/>
          <w:szCs w:val="22"/>
          <w:shd w:val="clear" w:color="auto" w:fill="FFFFFF"/>
        </w:rPr>
        <w:t>This app will allow you to prepare a Financial Statement as often as you like. The best time to do one is as of the first of the year. Do it while you are preparing your taxes. Do it every year, and compare prior year to the current year to see if your Cash Flow is getting more positive and if your Net Worth is becoming more positive.</w:t>
      </w:r>
      <w:r w:rsidR="00EC2726">
        <w:rPr>
          <w:sz w:val="22"/>
          <w:szCs w:val="22"/>
          <w:shd w:val="clear" w:color="auto" w:fill="FFFFFF"/>
        </w:rPr>
        <w:t xml:space="preserve"> The forms will be generate through pdfs.</w:t>
      </w:r>
    </w:p>
    <w:p w:rsidR="00EE4396" w:rsidRPr="00F72494" w:rsidRDefault="00EE4396" w:rsidP="00EE4396">
      <w:pPr>
        <w:tabs>
          <w:tab w:val="left" w:pos="0"/>
        </w:tabs>
        <w:snapToGrid w:val="0"/>
        <w:spacing w:before="120" w:line="276" w:lineRule="auto"/>
        <w:jc w:val="both"/>
        <w:rPr>
          <w:b/>
          <w:color w:val="000000"/>
          <w:sz w:val="22"/>
          <w:szCs w:val="22"/>
        </w:rPr>
      </w:pPr>
      <w:r w:rsidRPr="00F72494">
        <w:rPr>
          <w:b/>
          <w:sz w:val="22"/>
          <w:szCs w:val="22"/>
        </w:rPr>
        <w:t>Responsibilities:</w:t>
      </w:r>
    </w:p>
    <w:p w:rsidR="00EE4396" w:rsidRDefault="00EE4396" w:rsidP="00EE4396">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Understanding the flow specifications and responsible for the development of the application</w:t>
      </w:r>
      <w:r>
        <w:rPr>
          <w:rFonts w:ascii="Times New Roman" w:hAnsi="Times New Roman" w:cs="Times New Roman"/>
          <w:b/>
          <w:bCs/>
          <w:color w:val="002060"/>
          <w:sz w:val="22"/>
          <w:szCs w:val="22"/>
        </w:rPr>
        <w:t xml:space="preserve">  </w:t>
      </w:r>
      <w:r>
        <w:rPr>
          <w:rFonts w:ascii="Times New Roman" w:hAnsi="Times New Roman" w:cs="Times New Roman"/>
          <w:color w:val="000000"/>
          <w:sz w:val="22"/>
          <w:szCs w:val="22"/>
        </w:rPr>
        <w:t>which is totally based on MVC architecture</w:t>
      </w:r>
      <w:r w:rsidR="006175F3">
        <w:rPr>
          <w:rFonts w:ascii="Times New Roman" w:hAnsi="Times New Roman" w:cs="Times New Roman"/>
          <w:color w:val="000000"/>
          <w:sz w:val="22"/>
          <w:szCs w:val="22"/>
        </w:rPr>
        <w:t>.</w:t>
      </w:r>
    </w:p>
    <w:p w:rsidR="00EE4396" w:rsidRDefault="00EE4396" w:rsidP="00EE4396">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Develop</w:t>
      </w:r>
      <w:r w:rsidR="006175F3">
        <w:rPr>
          <w:rFonts w:ascii="Times New Roman" w:hAnsi="Times New Roman" w:cs="Times New Roman"/>
          <w:color w:val="000000"/>
          <w:sz w:val="22"/>
          <w:szCs w:val="22"/>
        </w:rPr>
        <w:t>ed</w:t>
      </w:r>
      <w:r>
        <w:rPr>
          <w:rFonts w:ascii="Times New Roman" w:hAnsi="Times New Roman" w:cs="Times New Roman"/>
          <w:color w:val="000000"/>
          <w:sz w:val="22"/>
          <w:szCs w:val="22"/>
        </w:rPr>
        <w:t xml:space="preserve"> various modules like </w:t>
      </w:r>
      <w:r w:rsidR="006175F3">
        <w:rPr>
          <w:rFonts w:ascii="Times New Roman" w:hAnsi="Times New Roman" w:cs="Times New Roman"/>
          <w:color w:val="000000"/>
          <w:sz w:val="22"/>
          <w:szCs w:val="22"/>
        </w:rPr>
        <w:t>financial calculation</w:t>
      </w:r>
      <w:r>
        <w:rPr>
          <w:rFonts w:ascii="Times New Roman" w:hAnsi="Times New Roman" w:cs="Times New Roman"/>
          <w:color w:val="000000"/>
          <w:sz w:val="22"/>
          <w:szCs w:val="22"/>
        </w:rPr>
        <w:t xml:space="preserve">, </w:t>
      </w:r>
      <w:r w:rsidR="006175F3">
        <w:rPr>
          <w:rFonts w:ascii="Times New Roman" w:hAnsi="Times New Roman" w:cs="Times New Roman"/>
          <w:color w:val="000000"/>
          <w:sz w:val="22"/>
          <w:szCs w:val="22"/>
        </w:rPr>
        <w:t>Reports in PDF, Email attachments.</w:t>
      </w:r>
    </w:p>
    <w:p w:rsidR="006175F3" w:rsidRPr="006175F3" w:rsidRDefault="006175F3" w:rsidP="006175F3">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sidRPr="006175F3">
        <w:rPr>
          <w:rFonts w:ascii="Times New Roman" w:hAnsi="Times New Roman" w:cs="Times New Roman"/>
          <w:color w:val="000000"/>
          <w:sz w:val="22"/>
          <w:szCs w:val="22"/>
          <w:lang w:val="en-GB"/>
        </w:rPr>
        <w:t>Developed user friendly charts by using Google visualization charts</w:t>
      </w:r>
      <w:r>
        <w:rPr>
          <w:rFonts w:ascii="Times New Roman" w:hAnsi="Times New Roman" w:cs="Times New Roman"/>
          <w:color w:val="000000"/>
          <w:sz w:val="22"/>
          <w:szCs w:val="22"/>
          <w:lang w:val="en-GB"/>
        </w:rPr>
        <w:t>.</w:t>
      </w:r>
    </w:p>
    <w:p w:rsidR="006175F3" w:rsidRDefault="006175F3" w:rsidP="00EE4396">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Developed Admin Panel for Client to customize Application data.</w:t>
      </w:r>
    </w:p>
    <w:p w:rsidR="006175F3" w:rsidRPr="00580C89" w:rsidRDefault="00EE4396" w:rsidP="006175F3">
      <w:pPr>
        <w:pStyle w:val="NormalWeb"/>
        <w:numPr>
          <w:ilvl w:val="0"/>
          <w:numId w:val="7"/>
        </w:numPr>
        <w:tabs>
          <w:tab w:val="left" w:pos="630"/>
        </w:tabs>
        <w:spacing w:before="0" w:after="0" w:line="360" w:lineRule="auto"/>
        <w:jc w:val="both"/>
        <w:rPr>
          <w:rFonts w:ascii="Times New Roman" w:hAnsi="Times New Roman" w:cs="Times New Roman"/>
          <w:color w:val="000000"/>
          <w:sz w:val="22"/>
          <w:szCs w:val="22"/>
        </w:rPr>
      </w:pPr>
      <w:r w:rsidRPr="006175F3">
        <w:rPr>
          <w:rFonts w:ascii="Times New Roman" w:hAnsi="Times New Roman" w:cs="Times New Roman"/>
          <w:color w:val="000000"/>
          <w:sz w:val="22"/>
          <w:szCs w:val="22"/>
        </w:rPr>
        <w:t xml:space="preserve"> </w:t>
      </w:r>
      <w:r w:rsidR="006175F3" w:rsidRPr="006175F3">
        <w:rPr>
          <w:rFonts w:ascii="Times New Roman" w:hAnsi="Times New Roman" w:cs="Times New Roman"/>
          <w:color w:val="000000"/>
          <w:sz w:val="22"/>
          <w:szCs w:val="22"/>
          <w:lang w:val="en-GB"/>
        </w:rPr>
        <w:t>Execution of Code and involved in manual testing.</w:t>
      </w:r>
    </w:p>
    <w:p w:rsidR="00580C89" w:rsidRPr="00580C89" w:rsidRDefault="00580C89" w:rsidP="00580C89">
      <w:pPr>
        <w:pStyle w:val="NormalWeb"/>
        <w:tabs>
          <w:tab w:val="left" w:pos="630"/>
        </w:tabs>
        <w:spacing w:before="0" w:after="0" w:line="360" w:lineRule="auto"/>
        <w:jc w:val="both"/>
        <w:rPr>
          <w:rFonts w:ascii="Times New Roman" w:hAnsi="Times New Roman" w:cs="Times New Roman"/>
          <w:color w:val="000000"/>
          <w:sz w:val="22"/>
          <w:szCs w:val="22"/>
        </w:rPr>
      </w:pPr>
    </w:p>
    <w:p w:rsidR="00580C89" w:rsidRDefault="00580C89" w:rsidP="00580C89">
      <w:pPr>
        <w:pStyle w:val="NormalWeb"/>
        <w:tabs>
          <w:tab w:val="left" w:pos="630"/>
        </w:tabs>
        <w:spacing w:before="0" w:after="0" w:line="360" w:lineRule="auto"/>
        <w:jc w:val="both"/>
        <w:rPr>
          <w:rFonts w:ascii="Times New Roman" w:hAnsi="Times New Roman" w:cs="Times New Roman"/>
          <w:color w:val="000000"/>
          <w:sz w:val="22"/>
          <w:szCs w:val="22"/>
          <w:lang w:val="en-GB"/>
        </w:rPr>
      </w:pPr>
    </w:p>
    <w:p w:rsidR="00580C89" w:rsidRPr="00580C89" w:rsidRDefault="00750439" w:rsidP="00580C89">
      <w:pPr>
        <w:pStyle w:val="NormalWeb"/>
        <w:tabs>
          <w:tab w:val="left" w:pos="630"/>
        </w:tabs>
        <w:spacing w:before="0" w:after="0" w:line="360" w:lineRule="auto"/>
        <w:jc w:val="both"/>
        <w:rPr>
          <w:rFonts w:ascii="Times New Roman" w:hAnsi="Times New Roman" w:cs="Times New Roman"/>
          <w:color w:val="000000"/>
          <w:sz w:val="22"/>
          <w:szCs w:val="22"/>
        </w:rPr>
      </w:pPr>
      <w:r>
        <w:rPr>
          <w:rFonts w:ascii="Times New Roman" w:hAnsi="Times New Roman" w:cs="Times New Roman"/>
          <w:noProof/>
          <w:color w:val="000000"/>
          <w:sz w:val="22"/>
          <w:szCs w:val="22"/>
          <w:lang w:eastAsia="en-US"/>
        </w:rPr>
        <w:pict>
          <v:shape id="_x0000_s1034" type="#_x0000_t32" style="position:absolute;left:0;text-align:left;margin-left:-7.5pt;margin-top:4.75pt;width:466.8pt;height:0;z-index:2516664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1k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TufpbI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" adj="-3817,-1,-3817"/>
        </w:pict>
      </w:r>
    </w:p>
    <w:p w:rsidR="00580C89" w:rsidRDefault="00580C89" w:rsidP="00580C89">
      <w:pPr>
        <w:pStyle w:val="NormalWeb"/>
        <w:tabs>
          <w:tab w:val="left" w:pos="630"/>
        </w:tabs>
        <w:spacing w:before="0" w:after="0" w:line="360" w:lineRule="auto"/>
        <w:jc w:val="both"/>
        <w:rPr>
          <w:rFonts w:ascii="Times New Roman" w:hAnsi="Times New Roman" w:cs="Times New Roman"/>
          <w:color w:val="000000"/>
          <w:sz w:val="22"/>
          <w:szCs w:val="22"/>
          <w:lang w:val="en-GB"/>
        </w:rPr>
      </w:pPr>
    </w:p>
    <w:p w:rsidR="00580C89" w:rsidRDefault="00580C89" w:rsidP="00580C89">
      <w:pPr>
        <w:widowControl w:val="0"/>
        <w:autoSpaceDE w:val="0"/>
        <w:autoSpaceDN w:val="0"/>
        <w:adjustRightInd w:val="0"/>
        <w:spacing w:line="360" w:lineRule="auto"/>
        <w:jc w:val="both"/>
        <w:rPr>
          <w:b/>
          <w:color w:val="000000"/>
          <w:sz w:val="22"/>
          <w:szCs w:val="22"/>
        </w:rPr>
      </w:pPr>
      <w:r>
        <w:rPr>
          <w:b/>
          <w:color w:val="000000"/>
          <w:sz w:val="22"/>
          <w:szCs w:val="22"/>
          <w:highlight w:val="darkGray"/>
        </w:rPr>
        <w:t>Personal</w:t>
      </w:r>
      <w:r w:rsidRPr="00DA5D53">
        <w:rPr>
          <w:b/>
          <w:color w:val="000000"/>
          <w:sz w:val="22"/>
          <w:szCs w:val="22"/>
          <w:highlight w:val="darkGray"/>
        </w:rPr>
        <w:t xml:space="preserve"> </w:t>
      </w:r>
      <w:r>
        <w:rPr>
          <w:b/>
          <w:color w:val="000000"/>
          <w:sz w:val="22"/>
          <w:szCs w:val="22"/>
          <w:highlight w:val="darkGray"/>
        </w:rPr>
        <w:t>Minutiae</w:t>
      </w:r>
      <w:r w:rsidRPr="00DA5D53">
        <w:rPr>
          <w:b/>
          <w:color w:val="000000"/>
          <w:sz w:val="22"/>
          <w:szCs w:val="22"/>
          <w:highlight w:val="darkGray"/>
        </w:rPr>
        <w:t>:</w:t>
      </w:r>
    </w:p>
    <w:p w:rsidR="00580C89" w:rsidRPr="00580C89" w:rsidRDefault="00580C89" w:rsidP="00580C89">
      <w:pPr>
        <w:widowControl w:val="0"/>
        <w:autoSpaceDE w:val="0"/>
        <w:autoSpaceDN w:val="0"/>
        <w:adjustRightInd w:val="0"/>
        <w:spacing w:line="360" w:lineRule="auto"/>
        <w:jc w:val="both"/>
        <w:rPr>
          <w:bCs/>
          <w:sz w:val="22"/>
          <w:szCs w:val="22"/>
        </w:rPr>
      </w:pPr>
      <w:r w:rsidRPr="00580C89">
        <w:rPr>
          <w:color w:val="000000"/>
          <w:sz w:val="22"/>
          <w:szCs w:val="22"/>
        </w:rPr>
        <w:t xml:space="preserve">Name    </w:t>
      </w:r>
      <w:r>
        <w:rPr>
          <w:color w:val="000000"/>
          <w:sz w:val="22"/>
          <w:szCs w:val="22"/>
        </w:rPr>
        <w:t xml:space="preserve">        </w:t>
      </w:r>
      <w:r w:rsidRPr="00580C89">
        <w:rPr>
          <w:color w:val="000000"/>
          <w:sz w:val="22"/>
          <w:szCs w:val="22"/>
        </w:rPr>
        <w:t>:   Venkat Ratnam Naidu Sana</w:t>
      </w:r>
      <w:r w:rsidRPr="00580C89">
        <w:rPr>
          <w:bCs/>
          <w:sz w:val="22"/>
          <w:szCs w:val="22"/>
        </w:rPr>
        <w:tab/>
      </w:r>
    </w:p>
    <w:p w:rsidR="00580C89" w:rsidRPr="00580C89" w:rsidRDefault="00580C89" w:rsidP="00580C89">
      <w:pPr>
        <w:widowControl w:val="0"/>
        <w:autoSpaceDE w:val="0"/>
        <w:autoSpaceDN w:val="0"/>
        <w:adjustRightInd w:val="0"/>
        <w:spacing w:line="360" w:lineRule="auto"/>
        <w:jc w:val="both"/>
        <w:rPr>
          <w:bCs/>
          <w:sz w:val="22"/>
          <w:szCs w:val="22"/>
        </w:rPr>
      </w:pPr>
      <w:r w:rsidRPr="00580C89">
        <w:rPr>
          <w:bCs/>
          <w:sz w:val="22"/>
          <w:szCs w:val="22"/>
        </w:rPr>
        <w:t xml:space="preserve">Father </w:t>
      </w:r>
      <w:r w:rsidR="00EC2726" w:rsidRPr="00580C89">
        <w:rPr>
          <w:bCs/>
          <w:sz w:val="22"/>
          <w:szCs w:val="22"/>
        </w:rPr>
        <w:t>name</w:t>
      </w:r>
      <w:r w:rsidR="00EC2726">
        <w:rPr>
          <w:bCs/>
          <w:sz w:val="22"/>
          <w:szCs w:val="22"/>
        </w:rPr>
        <w:t xml:space="preserve">  :</w:t>
      </w:r>
      <w:r w:rsidRPr="00580C89">
        <w:rPr>
          <w:bCs/>
          <w:sz w:val="22"/>
          <w:szCs w:val="22"/>
        </w:rPr>
        <w:t xml:space="preserve"> </w:t>
      </w:r>
      <w:r>
        <w:rPr>
          <w:bCs/>
          <w:sz w:val="22"/>
          <w:szCs w:val="22"/>
        </w:rPr>
        <w:t xml:space="preserve">  </w:t>
      </w:r>
      <w:r w:rsidRPr="00580C89">
        <w:rPr>
          <w:bCs/>
          <w:sz w:val="22"/>
          <w:szCs w:val="22"/>
        </w:rPr>
        <w:t>Butchi Raju S</w:t>
      </w:r>
    </w:p>
    <w:p w:rsidR="00580C89" w:rsidRPr="00580C89" w:rsidRDefault="00EC2726" w:rsidP="00580C89">
      <w:pPr>
        <w:widowControl w:val="0"/>
        <w:autoSpaceDE w:val="0"/>
        <w:autoSpaceDN w:val="0"/>
        <w:adjustRightInd w:val="0"/>
        <w:spacing w:line="360" w:lineRule="auto"/>
        <w:jc w:val="both"/>
        <w:rPr>
          <w:bCs/>
          <w:sz w:val="22"/>
          <w:szCs w:val="22"/>
        </w:rPr>
      </w:pPr>
      <w:r>
        <w:rPr>
          <w:bCs/>
          <w:sz w:val="22"/>
          <w:szCs w:val="22"/>
        </w:rPr>
        <w:t>Date of b</w:t>
      </w:r>
      <w:r w:rsidR="00580C89" w:rsidRPr="00580C89">
        <w:rPr>
          <w:bCs/>
          <w:sz w:val="22"/>
          <w:szCs w:val="22"/>
        </w:rPr>
        <w:t>irth</w:t>
      </w:r>
      <w:r w:rsidR="00580C89">
        <w:rPr>
          <w:bCs/>
          <w:sz w:val="22"/>
          <w:szCs w:val="22"/>
        </w:rPr>
        <w:t xml:space="preserve">  </w:t>
      </w:r>
      <w:r w:rsidR="00580C89" w:rsidRPr="00580C89">
        <w:rPr>
          <w:bCs/>
          <w:sz w:val="22"/>
          <w:szCs w:val="22"/>
        </w:rPr>
        <w:t>:</w:t>
      </w:r>
      <w:r w:rsidR="00580C89">
        <w:rPr>
          <w:bCs/>
          <w:sz w:val="22"/>
          <w:szCs w:val="22"/>
        </w:rPr>
        <w:t xml:space="preserve"> </w:t>
      </w:r>
      <w:r w:rsidR="00580C89" w:rsidRPr="00580C89">
        <w:rPr>
          <w:bCs/>
          <w:sz w:val="22"/>
          <w:szCs w:val="22"/>
        </w:rPr>
        <w:t xml:space="preserve"> 23</w:t>
      </w:r>
      <w:r w:rsidR="00580C89" w:rsidRPr="00580C89">
        <w:rPr>
          <w:bCs/>
          <w:sz w:val="22"/>
          <w:szCs w:val="22"/>
          <w:vertAlign w:val="superscript"/>
        </w:rPr>
        <w:t>rd</w:t>
      </w:r>
      <w:r w:rsidR="00580C89" w:rsidRPr="00580C89">
        <w:rPr>
          <w:bCs/>
          <w:sz w:val="22"/>
          <w:szCs w:val="22"/>
        </w:rPr>
        <w:t xml:space="preserve"> Sept, 1990</w:t>
      </w:r>
    </w:p>
    <w:p w:rsidR="00580C89" w:rsidRPr="00580C89" w:rsidRDefault="00580C89" w:rsidP="00580C89">
      <w:pPr>
        <w:widowControl w:val="0"/>
        <w:autoSpaceDE w:val="0"/>
        <w:autoSpaceDN w:val="0"/>
        <w:adjustRightInd w:val="0"/>
        <w:spacing w:line="360" w:lineRule="auto"/>
        <w:jc w:val="both"/>
        <w:rPr>
          <w:bCs/>
          <w:sz w:val="22"/>
          <w:szCs w:val="22"/>
        </w:rPr>
      </w:pPr>
      <w:r w:rsidRPr="00580C89">
        <w:rPr>
          <w:bCs/>
          <w:sz w:val="22"/>
          <w:szCs w:val="22"/>
        </w:rPr>
        <w:t>Con</w:t>
      </w:r>
      <w:r w:rsidR="00EC2726">
        <w:rPr>
          <w:bCs/>
          <w:sz w:val="22"/>
          <w:szCs w:val="22"/>
        </w:rPr>
        <w:t>t</w:t>
      </w:r>
      <w:r w:rsidRPr="00580C89">
        <w:rPr>
          <w:bCs/>
          <w:sz w:val="22"/>
          <w:szCs w:val="22"/>
        </w:rPr>
        <w:t>act</w:t>
      </w:r>
      <w:r>
        <w:rPr>
          <w:bCs/>
          <w:sz w:val="22"/>
          <w:szCs w:val="22"/>
        </w:rPr>
        <w:t xml:space="preserve">           </w:t>
      </w:r>
      <w:r w:rsidRPr="00580C89">
        <w:rPr>
          <w:bCs/>
          <w:sz w:val="22"/>
          <w:szCs w:val="22"/>
        </w:rPr>
        <w:t>:</w:t>
      </w:r>
      <w:r w:rsidRPr="00580C89">
        <w:rPr>
          <w:bCs/>
          <w:sz w:val="22"/>
          <w:szCs w:val="22"/>
        </w:rPr>
        <w:tab/>
        <w:t xml:space="preserve"> +91 – 7382435446</w:t>
      </w:r>
    </w:p>
    <w:p w:rsidR="00580C89" w:rsidRPr="00580C89" w:rsidRDefault="00580C89" w:rsidP="00580C89">
      <w:pPr>
        <w:widowControl w:val="0"/>
        <w:autoSpaceDE w:val="0"/>
        <w:autoSpaceDN w:val="0"/>
        <w:adjustRightInd w:val="0"/>
        <w:spacing w:line="360" w:lineRule="auto"/>
        <w:jc w:val="both"/>
        <w:rPr>
          <w:color w:val="000000"/>
          <w:sz w:val="22"/>
          <w:szCs w:val="22"/>
        </w:rPr>
      </w:pPr>
      <w:r w:rsidRPr="00580C89">
        <w:rPr>
          <w:bCs/>
          <w:sz w:val="22"/>
          <w:szCs w:val="22"/>
        </w:rPr>
        <w:t>Skype</w:t>
      </w:r>
      <w:r>
        <w:rPr>
          <w:bCs/>
          <w:sz w:val="22"/>
          <w:szCs w:val="22"/>
        </w:rPr>
        <w:t xml:space="preserve">             </w:t>
      </w:r>
      <w:r w:rsidRPr="00580C89">
        <w:rPr>
          <w:bCs/>
          <w:sz w:val="22"/>
          <w:szCs w:val="22"/>
        </w:rPr>
        <w:t>: venkatratnam.sana</w:t>
      </w:r>
    </w:p>
    <w:p w:rsidR="00A5549A" w:rsidRPr="0028505B" w:rsidRDefault="00A5549A" w:rsidP="00A5549A">
      <w:pPr>
        <w:widowControl w:val="0"/>
        <w:tabs>
          <w:tab w:val="left" w:pos="720"/>
          <w:tab w:val="left" w:pos="1080"/>
        </w:tabs>
        <w:suppressAutoHyphens/>
        <w:autoSpaceDE w:val="0"/>
        <w:spacing w:line="360" w:lineRule="auto"/>
        <w:jc w:val="both"/>
        <w:rPr>
          <w:color w:val="000000"/>
          <w:sz w:val="22"/>
          <w:szCs w:val="22"/>
          <w:lang w:val="en-GB"/>
        </w:rPr>
      </w:pPr>
    </w:p>
    <w:p w:rsidR="008D0241" w:rsidRPr="0028505B" w:rsidRDefault="008D0241" w:rsidP="0028505B">
      <w:pPr>
        <w:spacing w:line="360" w:lineRule="auto"/>
        <w:jc w:val="both"/>
        <w:rPr>
          <w:sz w:val="22"/>
          <w:szCs w:val="22"/>
        </w:rPr>
      </w:pPr>
    </w:p>
    <w:sectPr w:rsidR="008D0241" w:rsidRPr="0028505B" w:rsidSect="00B80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FCD" w:rsidRDefault="00DB5FCD" w:rsidP="0083253A">
      <w:r>
        <w:separator/>
      </w:r>
    </w:p>
  </w:endnote>
  <w:endnote w:type="continuationSeparator" w:id="1">
    <w:p w:rsidR="00DB5FCD" w:rsidRDefault="00DB5FCD" w:rsidP="0083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FCD" w:rsidRDefault="00DB5FCD" w:rsidP="0083253A">
      <w:r>
        <w:separator/>
      </w:r>
    </w:p>
  </w:footnote>
  <w:footnote w:type="continuationSeparator" w:id="1">
    <w:p w:rsidR="00DB5FCD" w:rsidRDefault="00DB5FCD" w:rsidP="0083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990" w:hanging="360"/>
      </w:pPr>
      <w:rPr>
        <w:rFonts w:ascii="Symbol" w:hAnsi="Symbol" w:cs="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FE4B13"/>
    <w:multiLevelType w:val="hybridMultilevel"/>
    <w:tmpl w:val="C48CE5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6132C9"/>
    <w:multiLevelType w:val="hybridMultilevel"/>
    <w:tmpl w:val="EAD46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DEF5D10"/>
    <w:multiLevelType w:val="hybridMultilevel"/>
    <w:tmpl w:val="DCA41D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1AE6FAB"/>
    <w:multiLevelType w:val="hybridMultilevel"/>
    <w:tmpl w:val="720813EE"/>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43013579"/>
    <w:multiLevelType w:val="hybridMultilevel"/>
    <w:tmpl w:val="1D48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B6484F"/>
    <w:multiLevelType w:val="hybridMultilevel"/>
    <w:tmpl w:val="9FACEF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F0212CB"/>
    <w:multiLevelType w:val="hybridMultilevel"/>
    <w:tmpl w:val="4EF2F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FBC67E9"/>
    <w:multiLevelType w:val="hybridMultilevel"/>
    <w:tmpl w:val="3098B9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7"/>
  </w:num>
  <w:num w:numId="6">
    <w:abstractNumId w:val="4"/>
  </w:num>
  <w:num w:numId="7">
    <w:abstractNumId w:val="6"/>
  </w:num>
  <w:num w:numId="8">
    <w:abstractNumId w:val="5"/>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CE3C47"/>
    <w:rsid w:val="000121F4"/>
    <w:rsid w:val="00015DC2"/>
    <w:rsid w:val="00096FFF"/>
    <w:rsid w:val="00191A9B"/>
    <w:rsid w:val="0028505B"/>
    <w:rsid w:val="00327651"/>
    <w:rsid w:val="00354FC0"/>
    <w:rsid w:val="003B66CA"/>
    <w:rsid w:val="003C5EF4"/>
    <w:rsid w:val="00425DB7"/>
    <w:rsid w:val="004753DE"/>
    <w:rsid w:val="00531E7A"/>
    <w:rsid w:val="00533A91"/>
    <w:rsid w:val="00555939"/>
    <w:rsid w:val="00580C89"/>
    <w:rsid w:val="0059610F"/>
    <w:rsid w:val="00606E58"/>
    <w:rsid w:val="006175F3"/>
    <w:rsid w:val="00673E3A"/>
    <w:rsid w:val="00684261"/>
    <w:rsid w:val="00695EEB"/>
    <w:rsid w:val="006A3FE9"/>
    <w:rsid w:val="006A4E94"/>
    <w:rsid w:val="006B0D28"/>
    <w:rsid w:val="006B17B5"/>
    <w:rsid w:val="006C4C44"/>
    <w:rsid w:val="006F7D64"/>
    <w:rsid w:val="00713556"/>
    <w:rsid w:val="00717CAA"/>
    <w:rsid w:val="00747B06"/>
    <w:rsid w:val="00750439"/>
    <w:rsid w:val="007A6C6A"/>
    <w:rsid w:val="0083253A"/>
    <w:rsid w:val="00887FDC"/>
    <w:rsid w:val="008D0241"/>
    <w:rsid w:val="00970B8B"/>
    <w:rsid w:val="00A5549A"/>
    <w:rsid w:val="00A567A3"/>
    <w:rsid w:val="00B02F27"/>
    <w:rsid w:val="00B639DB"/>
    <w:rsid w:val="00B71AC1"/>
    <w:rsid w:val="00C848C3"/>
    <w:rsid w:val="00CE3C47"/>
    <w:rsid w:val="00D5619C"/>
    <w:rsid w:val="00DA5D53"/>
    <w:rsid w:val="00DB0066"/>
    <w:rsid w:val="00DB5FCD"/>
    <w:rsid w:val="00DE6EB3"/>
    <w:rsid w:val="00E35345"/>
    <w:rsid w:val="00E82A4E"/>
    <w:rsid w:val="00EC2726"/>
    <w:rsid w:val="00ED676E"/>
    <w:rsid w:val="00EE4396"/>
    <w:rsid w:val="00F51255"/>
    <w:rsid w:val="00F72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Straight Arrow Connector 6"/>
        <o:r id="V:Rule5" type="connector" idref="#_x0000_s1031"/>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3C47"/>
    <w:pPr>
      <w:keepNext/>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C47"/>
    <w:rPr>
      <w:rFonts w:ascii="Book Antiqua" w:eastAsia="Times New Roman" w:hAnsi="Book Antiqua" w:cs="Times New Roman"/>
      <w:sz w:val="24"/>
      <w:szCs w:val="20"/>
    </w:rPr>
  </w:style>
  <w:style w:type="character" w:styleId="HTMLTypewriter">
    <w:name w:val="HTML Typewriter"/>
    <w:rsid w:val="00CE3C47"/>
    <w:rPr>
      <w:rFonts w:ascii="Courier New" w:eastAsia="Arial Unicode MS" w:hAnsi="Courier New" w:cs="Arial Unicode MS" w:hint="default"/>
      <w:sz w:val="20"/>
      <w:szCs w:val="20"/>
    </w:rPr>
  </w:style>
  <w:style w:type="character" w:customStyle="1" w:styleId="Instruction">
    <w:name w:val="Instruction"/>
    <w:rsid w:val="00CE3C47"/>
    <w:rPr>
      <w:i/>
      <w:iCs/>
    </w:rPr>
  </w:style>
  <w:style w:type="paragraph" w:customStyle="1" w:styleId="msonormalcxspmiddle">
    <w:name w:val="msonormalcxspmiddle"/>
    <w:basedOn w:val="Normal"/>
    <w:rsid w:val="00CE3C47"/>
    <w:pPr>
      <w:spacing w:before="100" w:beforeAutospacing="1" w:after="100" w:afterAutospacing="1"/>
    </w:pPr>
    <w:rPr>
      <w:sz w:val="24"/>
      <w:szCs w:val="24"/>
      <w:lang w:val="en-IN" w:eastAsia="en-IN"/>
    </w:rPr>
  </w:style>
  <w:style w:type="paragraph" w:styleId="ListParagraph">
    <w:name w:val="List Paragraph"/>
    <w:basedOn w:val="Normal"/>
    <w:uiPriority w:val="34"/>
    <w:qFormat/>
    <w:rsid w:val="00DE6EB3"/>
    <w:pPr>
      <w:ind w:left="720"/>
      <w:contextualSpacing/>
    </w:pPr>
  </w:style>
  <w:style w:type="paragraph" w:styleId="Header">
    <w:name w:val="header"/>
    <w:basedOn w:val="Normal"/>
    <w:link w:val="HeaderChar"/>
    <w:uiPriority w:val="99"/>
    <w:unhideWhenUsed/>
    <w:rsid w:val="0083253A"/>
    <w:pPr>
      <w:tabs>
        <w:tab w:val="center" w:pos="4513"/>
        <w:tab w:val="right" w:pos="9026"/>
      </w:tabs>
    </w:pPr>
  </w:style>
  <w:style w:type="character" w:customStyle="1" w:styleId="HeaderChar">
    <w:name w:val="Header Char"/>
    <w:basedOn w:val="DefaultParagraphFont"/>
    <w:link w:val="Header"/>
    <w:uiPriority w:val="99"/>
    <w:rsid w:val="008325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253A"/>
    <w:pPr>
      <w:tabs>
        <w:tab w:val="center" w:pos="4513"/>
        <w:tab w:val="right" w:pos="9026"/>
      </w:tabs>
    </w:pPr>
  </w:style>
  <w:style w:type="character" w:customStyle="1" w:styleId="FooterChar">
    <w:name w:val="Footer Char"/>
    <w:basedOn w:val="DefaultParagraphFont"/>
    <w:link w:val="Footer"/>
    <w:uiPriority w:val="99"/>
    <w:rsid w:val="008325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253A"/>
    <w:rPr>
      <w:rFonts w:ascii="Tahoma" w:hAnsi="Tahoma" w:cs="Tahoma"/>
      <w:sz w:val="16"/>
      <w:szCs w:val="16"/>
    </w:rPr>
  </w:style>
  <w:style w:type="character" w:customStyle="1" w:styleId="BalloonTextChar">
    <w:name w:val="Balloon Text Char"/>
    <w:basedOn w:val="DefaultParagraphFont"/>
    <w:link w:val="BalloonText"/>
    <w:uiPriority w:val="99"/>
    <w:semiHidden/>
    <w:rsid w:val="0083253A"/>
    <w:rPr>
      <w:rFonts w:ascii="Tahoma" w:eastAsia="Times New Roman" w:hAnsi="Tahoma" w:cs="Tahoma"/>
      <w:sz w:val="16"/>
      <w:szCs w:val="16"/>
    </w:rPr>
  </w:style>
  <w:style w:type="paragraph" w:styleId="NormalIndent">
    <w:name w:val="Normal Indent"/>
    <w:basedOn w:val="Normal"/>
    <w:rsid w:val="0028505B"/>
    <w:pPr>
      <w:tabs>
        <w:tab w:val="left" w:pos="794"/>
      </w:tabs>
      <w:suppressAutoHyphens/>
      <w:ind w:left="794"/>
      <w:jc w:val="both"/>
    </w:pPr>
    <w:rPr>
      <w:sz w:val="24"/>
      <w:lang w:val="en-GB" w:eastAsia="zh-CN"/>
    </w:rPr>
  </w:style>
  <w:style w:type="paragraph" w:styleId="NormalWeb">
    <w:name w:val="Normal (Web)"/>
    <w:basedOn w:val="Normal"/>
    <w:rsid w:val="0028505B"/>
    <w:pPr>
      <w:suppressAutoHyphens/>
      <w:spacing w:before="280" w:after="280"/>
    </w:pPr>
    <w:rPr>
      <w:rFonts w:ascii="Calibri" w:hAnsi="Calibri" w:cs="Calibri"/>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3C47"/>
    <w:pPr>
      <w:keepNext/>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C47"/>
    <w:rPr>
      <w:rFonts w:ascii="Book Antiqua" w:eastAsia="Times New Roman" w:hAnsi="Book Antiqua" w:cs="Times New Roman"/>
      <w:sz w:val="24"/>
      <w:szCs w:val="20"/>
    </w:rPr>
  </w:style>
  <w:style w:type="character" w:styleId="HTMLTypewriter">
    <w:name w:val="HTML Typewriter"/>
    <w:rsid w:val="00CE3C47"/>
    <w:rPr>
      <w:rFonts w:ascii="Courier New" w:eastAsia="Arial Unicode MS" w:hAnsi="Courier New" w:cs="Arial Unicode MS" w:hint="default"/>
      <w:sz w:val="20"/>
      <w:szCs w:val="20"/>
    </w:rPr>
  </w:style>
  <w:style w:type="character" w:customStyle="1" w:styleId="Instruction">
    <w:name w:val="Instruction"/>
    <w:rsid w:val="00CE3C47"/>
    <w:rPr>
      <w:i/>
      <w:iCs/>
    </w:rPr>
  </w:style>
  <w:style w:type="paragraph" w:customStyle="1" w:styleId="msonormalcxspmiddle">
    <w:name w:val="msonormalcxspmiddle"/>
    <w:basedOn w:val="Normal"/>
    <w:rsid w:val="00CE3C47"/>
    <w:pPr>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43469554">
      <w:bodyDiv w:val="1"/>
      <w:marLeft w:val="0"/>
      <w:marRight w:val="0"/>
      <w:marTop w:val="0"/>
      <w:marBottom w:val="0"/>
      <w:divBdr>
        <w:top w:val="none" w:sz="0" w:space="0" w:color="auto"/>
        <w:left w:val="none" w:sz="0" w:space="0" w:color="auto"/>
        <w:bottom w:val="none" w:sz="0" w:space="0" w:color="auto"/>
        <w:right w:val="none" w:sz="0" w:space="0" w:color="auto"/>
      </w:divBdr>
    </w:div>
    <w:div w:id="600188251">
      <w:bodyDiv w:val="1"/>
      <w:marLeft w:val="0"/>
      <w:marRight w:val="0"/>
      <w:marTop w:val="0"/>
      <w:marBottom w:val="0"/>
      <w:divBdr>
        <w:top w:val="none" w:sz="0" w:space="0" w:color="auto"/>
        <w:left w:val="none" w:sz="0" w:space="0" w:color="auto"/>
        <w:bottom w:val="none" w:sz="0" w:space="0" w:color="auto"/>
        <w:right w:val="none" w:sz="0" w:space="0" w:color="auto"/>
      </w:divBdr>
    </w:div>
    <w:div w:id="1087190414">
      <w:bodyDiv w:val="1"/>
      <w:marLeft w:val="0"/>
      <w:marRight w:val="0"/>
      <w:marTop w:val="0"/>
      <w:marBottom w:val="0"/>
      <w:divBdr>
        <w:top w:val="none" w:sz="0" w:space="0" w:color="auto"/>
        <w:left w:val="none" w:sz="0" w:space="0" w:color="auto"/>
        <w:bottom w:val="none" w:sz="0" w:space="0" w:color="auto"/>
        <w:right w:val="none" w:sz="0" w:space="0" w:color="auto"/>
      </w:divBdr>
    </w:div>
    <w:div w:id="12463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0E9D-B0A2-42BF-A7AC-81B3A9CE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INSAN6</dc:creator>
  <cp:lastModifiedBy>AceEngineer</cp:lastModifiedBy>
  <cp:revision>2</cp:revision>
  <dcterms:created xsi:type="dcterms:W3CDTF">2015-08-17T05:11:00Z</dcterms:created>
  <dcterms:modified xsi:type="dcterms:W3CDTF">2015-08-17T05:11:00Z</dcterms:modified>
</cp:coreProperties>
</file>